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09B9" w:rsidRPr="007209B9" w:rsidRDefault="007209B9" w:rsidP="007209B9">
      <w:pPr>
        <w:pStyle w:val="a1"/>
        <w:spacing w:after="0"/>
        <w:contextualSpacing/>
        <w:jc w:val="right"/>
      </w:pPr>
      <w:bookmarkStart w:id="0" w:name="DDE_LINK1"/>
      <w:r w:rsidRPr="007209B9">
        <w:t>П</w:t>
      </w:r>
      <w:r w:rsidR="000313FA">
        <w:t>РИЛОЖЕНИЕ</w:t>
      </w:r>
      <w:r w:rsidRPr="007209B9">
        <w:t xml:space="preserve"> № 1</w:t>
      </w:r>
    </w:p>
    <w:p w:rsidR="000313FA" w:rsidRDefault="000313FA" w:rsidP="007209B9">
      <w:pPr>
        <w:pStyle w:val="a1"/>
        <w:spacing w:after="0"/>
        <w:contextualSpacing/>
        <w:jc w:val="right"/>
      </w:pPr>
      <w:r>
        <w:t>к административному регламенту</w:t>
      </w:r>
    </w:p>
    <w:p w:rsidR="000313FA" w:rsidRDefault="007209B9" w:rsidP="007209B9">
      <w:pPr>
        <w:pStyle w:val="a1"/>
        <w:spacing w:after="0"/>
        <w:contextualSpacing/>
        <w:jc w:val="right"/>
      </w:pPr>
      <w:r w:rsidRPr="007209B9">
        <w:t>администрации Нефтегорского городского</w:t>
      </w:r>
    </w:p>
    <w:p w:rsidR="000313FA" w:rsidRDefault="000313FA" w:rsidP="007209B9">
      <w:pPr>
        <w:pStyle w:val="a1"/>
        <w:spacing w:after="0"/>
        <w:contextualSpacing/>
        <w:jc w:val="right"/>
      </w:pPr>
      <w:r>
        <w:t>поселения Апшеронского района</w:t>
      </w:r>
    </w:p>
    <w:p w:rsidR="000313FA" w:rsidRDefault="007209B9" w:rsidP="007209B9">
      <w:pPr>
        <w:pStyle w:val="a1"/>
        <w:spacing w:after="0"/>
        <w:contextualSpacing/>
        <w:jc w:val="right"/>
      </w:pPr>
      <w:r w:rsidRPr="007209B9">
        <w:t>по предоставлению муниципальной услуги</w:t>
      </w:r>
    </w:p>
    <w:p w:rsidR="007209B9" w:rsidRPr="007209B9" w:rsidRDefault="007209B9" w:rsidP="007209B9">
      <w:pPr>
        <w:pStyle w:val="a1"/>
        <w:spacing w:after="0"/>
        <w:contextualSpacing/>
        <w:jc w:val="right"/>
      </w:pPr>
      <w:r w:rsidRPr="007209B9">
        <w:t>«Присвоение, изменение, аннулир</w:t>
      </w:r>
      <w:r w:rsidRPr="007209B9">
        <w:t>о</w:t>
      </w:r>
      <w:r w:rsidRPr="007209B9">
        <w:t>вание адресов»</w:t>
      </w:r>
    </w:p>
    <w:p w:rsidR="007209B9" w:rsidRPr="007209B9" w:rsidRDefault="007209B9" w:rsidP="007209B9">
      <w:pPr>
        <w:pStyle w:val="a1"/>
        <w:spacing w:after="0"/>
        <w:contextualSpacing/>
        <w:jc w:val="right"/>
      </w:pPr>
    </w:p>
    <w:p w:rsidR="007209B9" w:rsidRPr="007209B9" w:rsidRDefault="007209B9" w:rsidP="007209B9">
      <w:pPr>
        <w:pStyle w:val="a1"/>
        <w:spacing w:after="0"/>
        <w:contextualSpacing/>
        <w:jc w:val="both"/>
      </w:pPr>
    </w:p>
    <w:p w:rsidR="007209B9" w:rsidRPr="007209B9" w:rsidRDefault="007209B9" w:rsidP="007209B9">
      <w:pPr>
        <w:pStyle w:val="a1"/>
        <w:spacing w:after="0"/>
        <w:contextualSpacing/>
        <w:jc w:val="right"/>
      </w:pPr>
      <w:r w:rsidRPr="007209B9">
        <w:t>Главе Нефтегорского городского</w:t>
      </w:r>
    </w:p>
    <w:p w:rsidR="007209B9" w:rsidRPr="007209B9" w:rsidRDefault="007209B9" w:rsidP="007209B9">
      <w:pPr>
        <w:pStyle w:val="a1"/>
        <w:spacing w:after="0"/>
        <w:contextualSpacing/>
        <w:jc w:val="right"/>
      </w:pPr>
      <w:r w:rsidRPr="007209B9">
        <w:t>поселения Апшеронского района</w:t>
      </w:r>
    </w:p>
    <w:p w:rsidR="007209B9" w:rsidRPr="007209B9" w:rsidRDefault="007209B9" w:rsidP="007209B9">
      <w:pPr>
        <w:pStyle w:val="a1"/>
        <w:spacing w:after="0"/>
        <w:contextualSpacing/>
        <w:jc w:val="right"/>
      </w:pPr>
      <w:r w:rsidRPr="007209B9">
        <w:t>____________________________________</w:t>
      </w:r>
    </w:p>
    <w:p w:rsidR="007209B9" w:rsidRPr="007209B9" w:rsidRDefault="007209B9" w:rsidP="007209B9">
      <w:pPr>
        <w:pStyle w:val="a1"/>
        <w:spacing w:after="0"/>
        <w:contextualSpacing/>
        <w:jc w:val="right"/>
      </w:pPr>
      <w:r w:rsidRPr="007209B9">
        <w:t>____________________________________</w:t>
      </w:r>
    </w:p>
    <w:p w:rsidR="007209B9" w:rsidRPr="007209B9" w:rsidRDefault="007209B9" w:rsidP="007209B9">
      <w:pPr>
        <w:pStyle w:val="a1"/>
        <w:spacing w:after="0"/>
        <w:contextualSpacing/>
        <w:jc w:val="right"/>
      </w:pPr>
      <w:r w:rsidRPr="007209B9">
        <w:t>(Ф.И.О. физического лица или</w:t>
      </w:r>
    </w:p>
    <w:p w:rsidR="007209B9" w:rsidRPr="007209B9" w:rsidRDefault="007209B9" w:rsidP="007209B9">
      <w:pPr>
        <w:pStyle w:val="a1"/>
        <w:spacing w:after="0"/>
        <w:contextualSpacing/>
        <w:jc w:val="right"/>
      </w:pPr>
      <w:r w:rsidRPr="007209B9">
        <w:t>___________________________________</w:t>
      </w:r>
    </w:p>
    <w:p w:rsidR="007209B9" w:rsidRPr="007209B9" w:rsidRDefault="007209B9" w:rsidP="007209B9">
      <w:pPr>
        <w:pStyle w:val="a1"/>
        <w:spacing w:after="0"/>
        <w:contextualSpacing/>
        <w:jc w:val="right"/>
      </w:pPr>
      <w:r w:rsidRPr="007209B9">
        <w:t>наименование юридического лица)</w:t>
      </w:r>
    </w:p>
    <w:p w:rsidR="007209B9" w:rsidRPr="007209B9" w:rsidRDefault="007209B9" w:rsidP="007209B9">
      <w:pPr>
        <w:pStyle w:val="a1"/>
        <w:spacing w:after="0"/>
        <w:contextualSpacing/>
        <w:jc w:val="right"/>
      </w:pPr>
      <w:r w:rsidRPr="007209B9">
        <w:t>адрес: _______________________________</w:t>
      </w:r>
    </w:p>
    <w:p w:rsidR="007209B9" w:rsidRPr="007209B9" w:rsidRDefault="007209B9" w:rsidP="007209B9">
      <w:pPr>
        <w:pStyle w:val="a1"/>
        <w:spacing w:after="0"/>
        <w:contextualSpacing/>
        <w:jc w:val="right"/>
      </w:pPr>
      <w:r w:rsidRPr="007209B9">
        <w:t>тел.: ________________________________</w:t>
      </w:r>
    </w:p>
    <w:p w:rsidR="007209B9" w:rsidRPr="007209B9" w:rsidRDefault="007209B9" w:rsidP="007209B9">
      <w:pPr>
        <w:pStyle w:val="a1"/>
        <w:spacing w:after="0"/>
        <w:contextualSpacing/>
        <w:jc w:val="right"/>
      </w:pPr>
    </w:p>
    <w:p w:rsidR="007209B9" w:rsidRPr="007209B9" w:rsidRDefault="007209B9" w:rsidP="007209B9">
      <w:pPr>
        <w:pStyle w:val="a1"/>
        <w:spacing w:after="0"/>
        <w:contextualSpacing/>
        <w:jc w:val="both"/>
      </w:pPr>
    </w:p>
    <w:p w:rsidR="007209B9" w:rsidRPr="007209B9" w:rsidRDefault="007209B9" w:rsidP="007209B9">
      <w:pPr>
        <w:pStyle w:val="a1"/>
        <w:spacing w:after="0"/>
        <w:contextualSpacing/>
        <w:jc w:val="center"/>
      </w:pPr>
      <w:r w:rsidRPr="007209B9">
        <w:t>заявление.</w:t>
      </w:r>
    </w:p>
    <w:p w:rsidR="007209B9" w:rsidRPr="007209B9" w:rsidRDefault="007209B9" w:rsidP="007209B9">
      <w:pPr>
        <w:pStyle w:val="a1"/>
        <w:spacing w:after="0"/>
        <w:contextualSpacing/>
        <w:jc w:val="both"/>
      </w:pPr>
    </w:p>
    <w:p w:rsidR="000313FA" w:rsidRDefault="007209B9" w:rsidP="000313FA">
      <w:pPr>
        <w:pStyle w:val="a1"/>
        <w:spacing w:after="0"/>
        <w:ind w:firstLine="567"/>
        <w:contextualSpacing/>
        <w:jc w:val="both"/>
      </w:pPr>
      <w:r w:rsidRPr="007209B9">
        <w:t>Прошу присвоить (изменить, аннулировать) объекту __________</w:t>
      </w:r>
      <w:r w:rsidR="000313FA">
        <w:t>__</w:t>
      </w:r>
      <w:r w:rsidRPr="007209B9">
        <w:t>______</w:t>
      </w:r>
    </w:p>
    <w:p w:rsidR="007209B9" w:rsidRPr="007209B9" w:rsidRDefault="000313FA" w:rsidP="000313FA">
      <w:pPr>
        <w:pStyle w:val="a1"/>
        <w:spacing w:after="0"/>
        <w:contextualSpacing/>
        <w:jc w:val="both"/>
      </w:pPr>
      <w:r>
        <w:t>____________________________________________________________________</w:t>
      </w:r>
      <w:r w:rsidR="007209B9" w:rsidRPr="007209B9">
        <w:t>,</w:t>
      </w:r>
    </w:p>
    <w:p w:rsidR="007209B9" w:rsidRPr="007209B9" w:rsidRDefault="007209B9" w:rsidP="000313FA">
      <w:pPr>
        <w:pStyle w:val="a1"/>
        <w:spacing w:after="0"/>
        <w:contextualSpacing/>
        <w:jc w:val="center"/>
      </w:pPr>
      <w:r w:rsidRPr="007209B9">
        <w:t>(наименование объекта)</w:t>
      </w:r>
    </w:p>
    <w:p w:rsidR="007209B9" w:rsidRPr="007209B9" w:rsidRDefault="007209B9" w:rsidP="007209B9">
      <w:pPr>
        <w:pStyle w:val="a1"/>
        <w:spacing w:after="0"/>
        <w:contextualSpacing/>
        <w:jc w:val="both"/>
      </w:pPr>
      <w:r w:rsidRPr="007209B9">
        <w:t>расположенному по улице ______</w:t>
      </w:r>
      <w:r w:rsidR="00534DD4">
        <w:t>_____</w:t>
      </w:r>
      <w:r w:rsidRPr="007209B9">
        <w:t>_____ в районе дома ____</w:t>
      </w:r>
      <w:r w:rsidR="00534DD4">
        <w:t>____</w:t>
      </w:r>
      <w:r w:rsidRPr="007209B9">
        <w:t>___, адрес в связи с ________________________</w:t>
      </w:r>
      <w:r w:rsidR="00534DD4">
        <w:t>_____________________________</w:t>
      </w:r>
      <w:r w:rsidRPr="007209B9">
        <w:t>_______</w:t>
      </w:r>
    </w:p>
    <w:p w:rsidR="007209B9" w:rsidRPr="007209B9" w:rsidRDefault="007209B9" w:rsidP="007209B9">
      <w:pPr>
        <w:pStyle w:val="a1"/>
        <w:spacing w:after="0"/>
        <w:contextualSpacing/>
        <w:jc w:val="both"/>
      </w:pPr>
      <w:r w:rsidRPr="007209B9">
        <w:t>___________________________________________________________</w:t>
      </w:r>
      <w:r w:rsidR="00534DD4">
        <w:t>________</w:t>
      </w:r>
      <w:r w:rsidRPr="007209B9">
        <w:t>_</w:t>
      </w:r>
      <w:r w:rsidR="00534DD4">
        <w:t>.</w:t>
      </w:r>
    </w:p>
    <w:p w:rsidR="007209B9" w:rsidRPr="007209B9" w:rsidRDefault="007209B9" w:rsidP="007209B9">
      <w:pPr>
        <w:pStyle w:val="a1"/>
        <w:spacing w:after="0"/>
        <w:contextualSpacing/>
        <w:jc w:val="both"/>
      </w:pPr>
    </w:p>
    <w:p w:rsidR="007209B9" w:rsidRPr="007209B9" w:rsidRDefault="007209B9" w:rsidP="007209B9">
      <w:pPr>
        <w:pStyle w:val="a1"/>
        <w:spacing w:after="0"/>
        <w:contextualSpacing/>
        <w:jc w:val="both"/>
      </w:pPr>
      <w:r w:rsidRPr="007209B9">
        <w:t>Приложение: ___________________________________</w:t>
      </w:r>
    </w:p>
    <w:p w:rsidR="007209B9" w:rsidRPr="007209B9" w:rsidRDefault="007209B9" w:rsidP="007209B9">
      <w:pPr>
        <w:pStyle w:val="a1"/>
        <w:spacing w:after="0"/>
        <w:contextualSpacing/>
        <w:jc w:val="both"/>
      </w:pPr>
      <w:r w:rsidRPr="007209B9">
        <w:t>_______________________________________________</w:t>
      </w:r>
    </w:p>
    <w:p w:rsidR="007209B9" w:rsidRPr="007209B9" w:rsidRDefault="007209B9" w:rsidP="007209B9">
      <w:pPr>
        <w:pStyle w:val="a1"/>
        <w:spacing w:after="0"/>
        <w:contextualSpacing/>
        <w:jc w:val="both"/>
      </w:pPr>
      <w:r w:rsidRPr="007209B9">
        <w:t>_______________________________________________</w:t>
      </w:r>
    </w:p>
    <w:p w:rsidR="007209B9" w:rsidRPr="007209B9" w:rsidRDefault="007209B9" w:rsidP="007209B9">
      <w:pPr>
        <w:pStyle w:val="a1"/>
        <w:spacing w:after="0"/>
        <w:contextualSpacing/>
        <w:jc w:val="both"/>
      </w:pPr>
      <w:r w:rsidRPr="007209B9">
        <w:t>_______________________________________________</w:t>
      </w:r>
    </w:p>
    <w:p w:rsidR="007209B9" w:rsidRPr="007209B9" w:rsidRDefault="007209B9" w:rsidP="007209B9">
      <w:pPr>
        <w:pStyle w:val="a1"/>
        <w:spacing w:after="0"/>
        <w:contextualSpacing/>
        <w:jc w:val="both"/>
      </w:pPr>
      <w:r w:rsidRPr="007209B9">
        <w:t>_______________________________________________</w:t>
      </w:r>
    </w:p>
    <w:p w:rsidR="007209B9" w:rsidRPr="007209B9" w:rsidRDefault="007209B9" w:rsidP="007209B9">
      <w:pPr>
        <w:pStyle w:val="a1"/>
        <w:spacing w:after="0"/>
        <w:contextualSpacing/>
        <w:jc w:val="both"/>
      </w:pPr>
      <w:r w:rsidRPr="007209B9">
        <w:t>_______________________________________________</w:t>
      </w:r>
    </w:p>
    <w:p w:rsidR="007209B9" w:rsidRPr="007209B9" w:rsidRDefault="007209B9" w:rsidP="007209B9">
      <w:pPr>
        <w:pStyle w:val="a1"/>
        <w:spacing w:after="0"/>
        <w:contextualSpacing/>
        <w:jc w:val="both"/>
      </w:pPr>
    </w:p>
    <w:p w:rsidR="007209B9" w:rsidRPr="007209B9" w:rsidRDefault="00534DD4" w:rsidP="007209B9">
      <w:pPr>
        <w:pStyle w:val="a1"/>
        <w:spacing w:after="0"/>
        <w:contextualSpacing/>
        <w:jc w:val="both"/>
      </w:pPr>
      <w:r>
        <w:t xml:space="preserve">«___»___________ 20____г.          </w:t>
      </w:r>
      <w:r w:rsidR="007209B9" w:rsidRPr="007209B9">
        <w:t>______________________</w:t>
      </w:r>
    </w:p>
    <w:p w:rsidR="007209B9" w:rsidRPr="007209B9" w:rsidRDefault="007209B9" w:rsidP="00534DD4">
      <w:pPr>
        <w:pStyle w:val="a1"/>
        <w:spacing w:after="0"/>
        <w:contextualSpacing/>
      </w:pPr>
      <w:r w:rsidRPr="007209B9">
        <w:t>(дата)</w:t>
      </w:r>
      <w:r w:rsidR="00534DD4">
        <w:t xml:space="preserve">                                                               </w:t>
      </w:r>
      <w:r w:rsidRPr="007209B9">
        <w:t>(подпись)</w:t>
      </w:r>
    </w:p>
    <w:p w:rsidR="007209B9" w:rsidRPr="007209B9" w:rsidRDefault="007209B9" w:rsidP="007209B9">
      <w:pPr>
        <w:pStyle w:val="a1"/>
        <w:spacing w:after="0"/>
        <w:contextualSpacing/>
        <w:jc w:val="both"/>
      </w:pPr>
    </w:p>
    <w:p w:rsidR="007209B9" w:rsidRPr="007209B9" w:rsidRDefault="007209B9" w:rsidP="007209B9">
      <w:pPr>
        <w:pStyle w:val="a1"/>
        <w:spacing w:after="0"/>
        <w:contextualSpacing/>
        <w:jc w:val="both"/>
      </w:pPr>
    </w:p>
    <w:p w:rsidR="00534DD4" w:rsidRPr="007209B9" w:rsidRDefault="00534DD4" w:rsidP="00534DD4">
      <w:pPr>
        <w:pStyle w:val="a1"/>
        <w:spacing w:after="0"/>
        <w:contextualSpacing/>
        <w:jc w:val="both"/>
      </w:pPr>
      <w:r w:rsidRPr="007209B9">
        <w:t>Глава Нефтегорского городского</w:t>
      </w:r>
    </w:p>
    <w:p w:rsidR="00534DD4" w:rsidRPr="007209B9" w:rsidRDefault="00534DD4" w:rsidP="00534DD4">
      <w:pPr>
        <w:pStyle w:val="a1"/>
        <w:spacing w:after="0"/>
        <w:contextualSpacing/>
      </w:pPr>
      <w:r w:rsidRPr="007209B9">
        <w:t>поселения Апшеронского района                                                    А.С.Варельджан</w:t>
      </w:r>
    </w:p>
    <w:p w:rsidR="007209B9" w:rsidRPr="007209B9" w:rsidRDefault="007209B9" w:rsidP="007209B9">
      <w:pPr>
        <w:pStyle w:val="a1"/>
        <w:spacing w:after="0"/>
        <w:contextualSpacing/>
        <w:jc w:val="right"/>
      </w:pPr>
    </w:p>
    <w:p w:rsidR="007209B9" w:rsidRPr="007209B9" w:rsidRDefault="007209B9" w:rsidP="007209B9">
      <w:pPr>
        <w:pStyle w:val="a1"/>
        <w:spacing w:after="0"/>
        <w:contextualSpacing/>
        <w:jc w:val="right"/>
      </w:pPr>
    </w:p>
    <w:p w:rsidR="007209B9" w:rsidRPr="007209B9" w:rsidRDefault="007209B9" w:rsidP="007209B9">
      <w:pPr>
        <w:pStyle w:val="a1"/>
        <w:spacing w:after="0"/>
        <w:contextualSpacing/>
        <w:jc w:val="both"/>
      </w:pPr>
    </w:p>
    <w:p w:rsidR="007209B9" w:rsidRPr="007209B9" w:rsidRDefault="00534DD4" w:rsidP="007209B9">
      <w:pPr>
        <w:pStyle w:val="a1"/>
        <w:spacing w:after="0"/>
        <w:contextualSpacing/>
        <w:jc w:val="right"/>
      </w:pPr>
      <w:r>
        <w:lastRenderedPageBreak/>
        <w:t>ПРИЛОЖЕНИЕ</w:t>
      </w:r>
      <w:r w:rsidR="007209B9" w:rsidRPr="007209B9">
        <w:t xml:space="preserve"> № 2</w:t>
      </w:r>
    </w:p>
    <w:p w:rsidR="00534DD4" w:rsidRDefault="00534DD4" w:rsidP="00534DD4">
      <w:pPr>
        <w:pStyle w:val="a1"/>
        <w:spacing w:after="0"/>
        <w:contextualSpacing/>
        <w:jc w:val="right"/>
      </w:pPr>
      <w:r>
        <w:t>к административному регламенту</w:t>
      </w:r>
    </w:p>
    <w:p w:rsidR="00534DD4" w:rsidRDefault="00534DD4" w:rsidP="00534DD4">
      <w:pPr>
        <w:pStyle w:val="a1"/>
        <w:spacing w:after="0"/>
        <w:contextualSpacing/>
        <w:jc w:val="right"/>
      </w:pPr>
      <w:r w:rsidRPr="007209B9">
        <w:t>администрации Нефтегорского городского</w:t>
      </w:r>
    </w:p>
    <w:p w:rsidR="00534DD4" w:rsidRDefault="00534DD4" w:rsidP="00534DD4">
      <w:pPr>
        <w:pStyle w:val="a1"/>
        <w:spacing w:after="0"/>
        <w:contextualSpacing/>
        <w:jc w:val="right"/>
      </w:pPr>
      <w:r>
        <w:t>поселения Апшеронского района</w:t>
      </w:r>
    </w:p>
    <w:p w:rsidR="00534DD4" w:rsidRDefault="00534DD4" w:rsidP="00534DD4">
      <w:pPr>
        <w:pStyle w:val="a1"/>
        <w:spacing w:after="0"/>
        <w:contextualSpacing/>
        <w:jc w:val="right"/>
      </w:pPr>
      <w:r w:rsidRPr="007209B9">
        <w:t>по предоставлению муниципальной услуги</w:t>
      </w:r>
    </w:p>
    <w:p w:rsidR="00534DD4" w:rsidRPr="007209B9" w:rsidRDefault="00534DD4" w:rsidP="00534DD4">
      <w:pPr>
        <w:pStyle w:val="a1"/>
        <w:spacing w:after="0"/>
        <w:contextualSpacing/>
        <w:jc w:val="right"/>
      </w:pPr>
      <w:r w:rsidRPr="007209B9">
        <w:t>«Присвоение, изменение, аннулир</w:t>
      </w:r>
      <w:r w:rsidRPr="007209B9">
        <w:t>о</w:t>
      </w:r>
      <w:r w:rsidRPr="007209B9">
        <w:t>вание адресов»</w:t>
      </w:r>
    </w:p>
    <w:p w:rsidR="007209B9" w:rsidRPr="007209B9" w:rsidRDefault="007209B9" w:rsidP="007209B9">
      <w:pPr>
        <w:pStyle w:val="a1"/>
        <w:spacing w:after="0"/>
        <w:contextualSpacing/>
        <w:jc w:val="both"/>
      </w:pPr>
    </w:p>
    <w:p w:rsidR="007209B9" w:rsidRPr="007209B9" w:rsidRDefault="007209B9" w:rsidP="007209B9">
      <w:pPr>
        <w:pStyle w:val="a1"/>
        <w:spacing w:after="0"/>
        <w:contextualSpacing/>
        <w:jc w:val="both"/>
      </w:pPr>
    </w:p>
    <w:p w:rsidR="007209B9" w:rsidRPr="007209B9" w:rsidRDefault="007209B9" w:rsidP="007209B9">
      <w:pPr>
        <w:pStyle w:val="a1"/>
        <w:spacing w:after="0"/>
        <w:contextualSpacing/>
        <w:jc w:val="right"/>
      </w:pPr>
      <w:r w:rsidRPr="007209B9">
        <w:t>Главе Нефтегорского городского</w:t>
      </w:r>
    </w:p>
    <w:p w:rsidR="007209B9" w:rsidRPr="007209B9" w:rsidRDefault="007209B9" w:rsidP="007209B9">
      <w:pPr>
        <w:pStyle w:val="a1"/>
        <w:spacing w:after="0"/>
        <w:contextualSpacing/>
        <w:jc w:val="right"/>
      </w:pPr>
      <w:r w:rsidRPr="007209B9">
        <w:t>поселения Апшеронского района</w:t>
      </w:r>
    </w:p>
    <w:p w:rsidR="007209B9" w:rsidRPr="007209B9" w:rsidRDefault="007209B9" w:rsidP="007209B9">
      <w:pPr>
        <w:pStyle w:val="a1"/>
        <w:spacing w:after="0"/>
        <w:contextualSpacing/>
        <w:jc w:val="right"/>
      </w:pPr>
      <w:r w:rsidRPr="007209B9">
        <w:t>А.С.Варельджану</w:t>
      </w:r>
    </w:p>
    <w:p w:rsidR="007209B9" w:rsidRPr="007209B9" w:rsidRDefault="007209B9" w:rsidP="007209B9">
      <w:pPr>
        <w:pStyle w:val="a1"/>
        <w:spacing w:after="0"/>
        <w:contextualSpacing/>
        <w:jc w:val="right"/>
      </w:pPr>
      <w:r w:rsidRPr="007209B9">
        <w:t>Иванова Ивана Ивановича</w:t>
      </w:r>
    </w:p>
    <w:p w:rsidR="007209B9" w:rsidRPr="007209B9" w:rsidRDefault="007209B9" w:rsidP="007209B9">
      <w:pPr>
        <w:pStyle w:val="a1"/>
        <w:spacing w:after="0"/>
        <w:contextualSpacing/>
        <w:jc w:val="right"/>
      </w:pPr>
      <w:r w:rsidRPr="007209B9">
        <w:t>(Ф.И.О. физического лица или</w:t>
      </w:r>
    </w:p>
    <w:p w:rsidR="007209B9" w:rsidRPr="007209B9" w:rsidRDefault="007209B9" w:rsidP="007209B9">
      <w:pPr>
        <w:pStyle w:val="a1"/>
        <w:spacing w:after="0"/>
        <w:contextualSpacing/>
        <w:jc w:val="right"/>
      </w:pPr>
      <w:r w:rsidRPr="007209B9">
        <w:t>___________________________________</w:t>
      </w:r>
    </w:p>
    <w:p w:rsidR="007209B9" w:rsidRPr="007209B9" w:rsidRDefault="007209B9" w:rsidP="007209B9">
      <w:pPr>
        <w:pStyle w:val="a1"/>
        <w:spacing w:after="0"/>
        <w:contextualSpacing/>
        <w:jc w:val="right"/>
      </w:pPr>
      <w:r w:rsidRPr="007209B9">
        <w:t>наименование юридического лица)</w:t>
      </w:r>
    </w:p>
    <w:p w:rsidR="007209B9" w:rsidRPr="007209B9" w:rsidRDefault="007209B9" w:rsidP="007209B9">
      <w:pPr>
        <w:pStyle w:val="a1"/>
        <w:spacing w:after="0"/>
        <w:contextualSpacing/>
        <w:jc w:val="right"/>
      </w:pPr>
      <w:r w:rsidRPr="007209B9">
        <w:t>адрес: пгт Нефтегорск, ул. Пролетарская, 1</w:t>
      </w:r>
    </w:p>
    <w:p w:rsidR="007209B9" w:rsidRPr="007209B9" w:rsidRDefault="007209B9" w:rsidP="007209B9">
      <w:pPr>
        <w:pStyle w:val="a1"/>
        <w:spacing w:after="0"/>
        <w:contextualSpacing/>
        <w:jc w:val="right"/>
      </w:pPr>
      <w:r w:rsidRPr="007209B9">
        <w:t>тел.: 8(999) 123-45-67</w:t>
      </w:r>
    </w:p>
    <w:p w:rsidR="007209B9" w:rsidRPr="007209B9" w:rsidRDefault="007209B9" w:rsidP="007209B9">
      <w:pPr>
        <w:pStyle w:val="a1"/>
        <w:spacing w:after="0"/>
        <w:contextualSpacing/>
        <w:jc w:val="right"/>
      </w:pPr>
    </w:p>
    <w:p w:rsidR="007209B9" w:rsidRPr="007209B9" w:rsidRDefault="007209B9" w:rsidP="007209B9">
      <w:pPr>
        <w:pStyle w:val="a1"/>
        <w:spacing w:after="0"/>
        <w:contextualSpacing/>
        <w:jc w:val="both"/>
      </w:pPr>
    </w:p>
    <w:p w:rsidR="007209B9" w:rsidRPr="007209B9" w:rsidRDefault="007209B9" w:rsidP="007209B9">
      <w:pPr>
        <w:pStyle w:val="a1"/>
        <w:spacing w:after="0"/>
        <w:contextualSpacing/>
        <w:jc w:val="center"/>
      </w:pPr>
      <w:r w:rsidRPr="007209B9">
        <w:t>заявление.</w:t>
      </w:r>
    </w:p>
    <w:p w:rsidR="007209B9" w:rsidRPr="007209B9" w:rsidRDefault="007209B9" w:rsidP="00534DD4">
      <w:pPr>
        <w:pStyle w:val="a1"/>
        <w:spacing w:after="0"/>
        <w:ind w:firstLine="567"/>
        <w:contextualSpacing/>
        <w:jc w:val="both"/>
      </w:pPr>
      <w:r w:rsidRPr="007209B9">
        <w:t>Прошу присвоить объекту - жилому дому с земельным участком, распол</w:t>
      </w:r>
      <w:r w:rsidRPr="007209B9">
        <w:t>о</w:t>
      </w:r>
      <w:r w:rsidRPr="007209B9">
        <w:t>же</w:t>
      </w:r>
      <w:r w:rsidRPr="007209B9">
        <w:t>н</w:t>
      </w:r>
      <w:r w:rsidRPr="007209B9">
        <w:t>ным по улице Ленина в районе дома 1, адрес</w:t>
      </w:r>
      <w:r w:rsidR="00534DD4">
        <w:t>,</w:t>
      </w:r>
      <w:r w:rsidRPr="007209B9">
        <w:t xml:space="preserve"> в связи с задвоением номеров.</w:t>
      </w:r>
    </w:p>
    <w:p w:rsidR="00534DD4" w:rsidRDefault="00534DD4" w:rsidP="00534DD4">
      <w:pPr>
        <w:pStyle w:val="a1"/>
        <w:spacing w:after="0"/>
        <w:ind w:firstLine="567"/>
        <w:contextualSpacing/>
        <w:jc w:val="both"/>
      </w:pPr>
    </w:p>
    <w:p w:rsidR="007209B9" w:rsidRPr="007209B9" w:rsidRDefault="00534DD4" w:rsidP="00534DD4">
      <w:pPr>
        <w:pStyle w:val="a1"/>
        <w:spacing w:after="0"/>
        <w:ind w:firstLine="567"/>
        <w:contextualSpacing/>
        <w:jc w:val="both"/>
      </w:pPr>
      <w:r>
        <w:t>Приложение:</w:t>
      </w:r>
    </w:p>
    <w:p w:rsidR="007209B9" w:rsidRPr="007209B9" w:rsidRDefault="007209B9" w:rsidP="00534DD4">
      <w:pPr>
        <w:pStyle w:val="a1"/>
        <w:widowControl/>
        <w:numPr>
          <w:ilvl w:val="0"/>
          <w:numId w:val="2"/>
        </w:numPr>
        <w:tabs>
          <w:tab w:val="clear" w:pos="432"/>
          <w:tab w:val="num" w:pos="0"/>
        </w:tabs>
        <w:suppressAutoHyphens/>
        <w:spacing w:after="0"/>
        <w:ind w:left="0" w:firstLine="0"/>
        <w:contextualSpacing/>
        <w:jc w:val="both"/>
      </w:pPr>
      <w:r w:rsidRPr="007209B9">
        <w:t>копия паспорта;</w:t>
      </w:r>
    </w:p>
    <w:p w:rsidR="007209B9" w:rsidRDefault="007209B9" w:rsidP="00534DD4">
      <w:pPr>
        <w:pStyle w:val="a1"/>
        <w:widowControl/>
        <w:numPr>
          <w:ilvl w:val="0"/>
          <w:numId w:val="2"/>
        </w:numPr>
        <w:tabs>
          <w:tab w:val="clear" w:pos="432"/>
          <w:tab w:val="num" w:pos="0"/>
        </w:tabs>
        <w:suppressAutoHyphens/>
        <w:spacing w:after="0"/>
        <w:ind w:left="0" w:firstLine="0"/>
        <w:contextualSpacing/>
        <w:jc w:val="both"/>
      </w:pPr>
      <w:r w:rsidRPr="007209B9">
        <w:t>договор купли-продажи.</w:t>
      </w:r>
    </w:p>
    <w:p w:rsidR="00534DD4" w:rsidRPr="007209B9" w:rsidRDefault="00534DD4" w:rsidP="00534DD4">
      <w:pPr>
        <w:pStyle w:val="a1"/>
        <w:widowControl/>
        <w:numPr>
          <w:ilvl w:val="0"/>
          <w:numId w:val="2"/>
        </w:numPr>
        <w:tabs>
          <w:tab w:val="clear" w:pos="432"/>
          <w:tab w:val="num" w:pos="0"/>
        </w:tabs>
        <w:suppressAutoHyphens/>
        <w:spacing w:after="0"/>
        <w:ind w:left="0" w:firstLine="0"/>
        <w:contextualSpacing/>
        <w:jc w:val="both"/>
      </w:pPr>
    </w:p>
    <w:p w:rsidR="007209B9" w:rsidRPr="007209B9" w:rsidRDefault="007209B9" w:rsidP="00534DD4">
      <w:pPr>
        <w:pStyle w:val="a1"/>
        <w:spacing w:after="0"/>
        <w:contextualSpacing/>
        <w:jc w:val="both"/>
      </w:pPr>
      <w:r w:rsidRPr="007209B9">
        <w:t>«07» июля 2014 г. ______________________</w:t>
      </w:r>
    </w:p>
    <w:p w:rsidR="007209B9" w:rsidRPr="007209B9" w:rsidRDefault="007209B9" w:rsidP="00534DD4">
      <w:pPr>
        <w:pStyle w:val="a1"/>
        <w:spacing w:after="0"/>
        <w:contextualSpacing/>
        <w:jc w:val="both"/>
      </w:pPr>
      <w:r w:rsidRPr="007209B9">
        <w:t xml:space="preserve">(дата) </w:t>
      </w:r>
      <w:r w:rsidR="00534DD4">
        <w:t xml:space="preserve">                                 </w:t>
      </w:r>
      <w:r w:rsidRPr="007209B9">
        <w:t>(подпись)</w:t>
      </w:r>
    </w:p>
    <w:p w:rsidR="007209B9" w:rsidRPr="007209B9" w:rsidRDefault="007209B9" w:rsidP="007209B9">
      <w:pPr>
        <w:pStyle w:val="a1"/>
        <w:spacing w:after="0"/>
        <w:contextualSpacing/>
        <w:jc w:val="both"/>
      </w:pPr>
    </w:p>
    <w:p w:rsidR="007209B9" w:rsidRPr="007209B9" w:rsidRDefault="007209B9" w:rsidP="007209B9">
      <w:pPr>
        <w:pStyle w:val="a1"/>
        <w:spacing w:after="0"/>
        <w:contextualSpacing/>
        <w:jc w:val="both"/>
      </w:pPr>
    </w:p>
    <w:p w:rsidR="007209B9" w:rsidRPr="007209B9" w:rsidRDefault="007209B9" w:rsidP="007209B9">
      <w:pPr>
        <w:pStyle w:val="a1"/>
        <w:spacing w:after="0"/>
        <w:contextualSpacing/>
        <w:jc w:val="both"/>
      </w:pPr>
      <w:r w:rsidRPr="007209B9">
        <w:t>Глава Нефтегорского городского</w:t>
      </w:r>
    </w:p>
    <w:p w:rsidR="007209B9" w:rsidRPr="007209B9" w:rsidRDefault="007209B9" w:rsidP="007209B9">
      <w:pPr>
        <w:pStyle w:val="a1"/>
        <w:spacing w:after="0"/>
        <w:contextualSpacing/>
      </w:pPr>
      <w:r w:rsidRPr="007209B9">
        <w:t>поселения Апшеронского района                                                    А.С.Варельджан</w:t>
      </w:r>
    </w:p>
    <w:p w:rsidR="007209B9" w:rsidRPr="007209B9" w:rsidRDefault="007209B9" w:rsidP="007209B9">
      <w:pPr>
        <w:pStyle w:val="a1"/>
        <w:spacing w:after="0"/>
        <w:contextualSpacing/>
        <w:jc w:val="both"/>
      </w:pPr>
    </w:p>
    <w:p w:rsidR="007209B9" w:rsidRPr="007209B9" w:rsidRDefault="007209B9" w:rsidP="007209B9">
      <w:pPr>
        <w:ind w:firstLine="567"/>
        <w:contextualSpacing/>
        <w:jc w:val="both"/>
      </w:pPr>
    </w:p>
    <w:p w:rsidR="007209B9" w:rsidRPr="007209B9" w:rsidRDefault="007209B9" w:rsidP="007209B9">
      <w:pPr>
        <w:ind w:firstLine="567"/>
        <w:contextualSpacing/>
        <w:jc w:val="both"/>
      </w:pPr>
    </w:p>
    <w:p w:rsidR="007209B9" w:rsidRPr="007209B9" w:rsidRDefault="007209B9" w:rsidP="007209B9">
      <w:pPr>
        <w:ind w:firstLine="567"/>
        <w:contextualSpacing/>
        <w:jc w:val="both"/>
      </w:pPr>
    </w:p>
    <w:p w:rsidR="007209B9" w:rsidRPr="007209B9" w:rsidRDefault="007209B9" w:rsidP="007209B9">
      <w:pPr>
        <w:ind w:firstLine="567"/>
        <w:contextualSpacing/>
        <w:jc w:val="both"/>
      </w:pPr>
    </w:p>
    <w:p w:rsidR="007209B9" w:rsidRPr="007209B9" w:rsidRDefault="007209B9" w:rsidP="007209B9">
      <w:pPr>
        <w:ind w:firstLine="567"/>
        <w:contextualSpacing/>
        <w:jc w:val="both"/>
      </w:pPr>
    </w:p>
    <w:p w:rsidR="007209B9" w:rsidRPr="007209B9" w:rsidRDefault="007209B9" w:rsidP="007209B9">
      <w:pPr>
        <w:ind w:firstLine="567"/>
        <w:contextualSpacing/>
        <w:jc w:val="both"/>
      </w:pPr>
    </w:p>
    <w:p w:rsidR="007209B9" w:rsidRPr="007209B9" w:rsidRDefault="007209B9" w:rsidP="007209B9">
      <w:pPr>
        <w:ind w:firstLine="567"/>
        <w:contextualSpacing/>
        <w:jc w:val="both"/>
      </w:pPr>
    </w:p>
    <w:p w:rsidR="007209B9" w:rsidRPr="007209B9" w:rsidRDefault="007209B9" w:rsidP="007209B9">
      <w:pPr>
        <w:ind w:firstLine="567"/>
        <w:contextualSpacing/>
        <w:jc w:val="both"/>
      </w:pPr>
    </w:p>
    <w:p w:rsidR="007209B9" w:rsidRPr="007209B9" w:rsidRDefault="007209B9" w:rsidP="007209B9">
      <w:pPr>
        <w:ind w:firstLine="567"/>
        <w:contextualSpacing/>
        <w:jc w:val="both"/>
      </w:pPr>
    </w:p>
    <w:p w:rsidR="007209B9" w:rsidRPr="007209B9" w:rsidRDefault="007209B9" w:rsidP="007209B9">
      <w:pPr>
        <w:ind w:firstLine="567"/>
        <w:contextualSpacing/>
        <w:jc w:val="both"/>
      </w:pPr>
    </w:p>
    <w:p w:rsidR="00534DD4" w:rsidRPr="007209B9" w:rsidRDefault="00534DD4" w:rsidP="00534DD4">
      <w:pPr>
        <w:pStyle w:val="a1"/>
        <w:spacing w:after="0"/>
        <w:contextualSpacing/>
        <w:jc w:val="right"/>
      </w:pPr>
      <w:r>
        <w:lastRenderedPageBreak/>
        <w:t>ПРИЛОЖЕНИЕ</w:t>
      </w:r>
      <w:r w:rsidRPr="007209B9">
        <w:t xml:space="preserve"> № </w:t>
      </w:r>
      <w:r>
        <w:t>3</w:t>
      </w:r>
    </w:p>
    <w:p w:rsidR="00534DD4" w:rsidRDefault="00534DD4" w:rsidP="00534DD4">
      <w:pPr>
        <w:pStyle w:val="a1"/>
        <w:spacing w:after="0"/>
        <w:contextualSpacing/>
        <w:jc w:val="right"/>
      </w:pPr>
      <w:r>
        <w:t>к административному регламенту</w:t>
      </w:r>
    </w:p>
    <w:p w:rsidR="00534DD4" w:rsidRDefault="00534DD4" w:rsidP="00534DD4">
      <w:pPr>
        <w:pStyle w:val="a1"/>
        <w:spacing w:after="0"/>
        <w:contextualSpacing/>
        <w:jc w:val="right"/>
      </w:pPr>
      <w:r w:rsidRPr="007209B9">
        <w:t>администрации Нефтегорского городского</w:t>
      </w:r>
    </w:p>
    <w:p w:rsidR="00534DD4" w:rsidRDefault="00534DD4" w:rsidP="00534DD4">
      <w:pPr>
        <w:pStyle w:val="a1"/>
        <w:spacing w:after="0"/>
        <w:contextualSpacing/>
        <w:jc w:val="right"/>
      </w:pPr>
      <w:r>
        <w:t>поселения Апшеронского района</w:t>
      </w:r>
    </w:p>
    <w:p w:rsidR="00534DD4" w:rsidRDefault="00534DD4" w:rsidP="00534DD4">
      <w:pPr>
        <w:pStyle w:val="a1"/>
        <w:spacing w:after="0"/>
        <w:contextualSpacing/>
        <w:jc w:val="right"/>
      </w:pPr>
      <w:r w:rsidRPr="007209B9">
        <w:t>по предоставлению муниципальной услуги</w:t>
      </w:r>
    </w:p>
    <w:p w:rsidR="00534DD4" w:rsidRPr="007209B9" w:rsidRDefault="00534DD4" w:rsidP="00534DD4">
      <w:pPr>
        <w:pStyle w:val="a1"/>
        <w:spacing w:after="0"/>
        <w:contextualSpacing/>
        <w:jc w:val="right"/>
      </w:pPr>
      <w:r w:rsidRPr="007209B9">
        <w:t>«Присвоение, изменение, аннулир</w:t>
      </w:r>
      <w:r w:rsidRPr="007209B9">
        <w:t>о</w:t>
      </w:r>
      <w:r w:rsidRPr="007209B9">
        <w:t>вание адресов»</w:t>
      </w:r>
    </w:p>
    <w:p w:rsidR="007209B9" w:rsidRDefault="007209B9" w:rsidP="007209B9">
      <w:pPr>
        <w:autoSpaceDE w:val="0"/>
        <w:ind w:firstLine="567"/>
        <w:contextualSpacing/>
        <w:jc w:val="center"/>
      </w:pPr>
    </w:p>
    <w:p w:rsidR="00534DD4" w:rsidRPr="007209B9" w:rsidRDefault="00534DD4" w:rsidP="007209B9">
      <w:pPr>
        <w:autoSpaceDE w:val="0"/>
        <w:ind w:firstLine="567"/>
        <w:contextualSpacing/>
        <w:jc w:val="center"/>
      </w:pPr>
    </w:p>
    <w:p w:rsidR="007209B9" w:rsidRPr="007209B9" w:rsidRDefault="007209B9" w:rsidP="00534DD4">
      <w:pPr>
        <w:autoSpaceDE w:val="0"/>
        <w:contextualSpacing/>
        <w:jc w:val="center"/>
      </w:pPr>
      <w:r w:rsidRPr="007209B9">
        <w:t>БЛОК-СХЕМА</w:t>
      </w:r>
    </w:p>
    <w:p w:rsidR="007209B9" w:rsidRPr="007209B9" w:rsidRDefault="007209B9" w:rsidP="00534DD4">
      <w:pPr>
        <w:pStyle w:val="a1"/>
        <w:spacing w:after="0"/>
        <w:contextualSpacing/>
        <w:jc w:val="center"/>
      </w:pPr>
      <w:r w:rsidRPr="007209B9">
        <w:t xml:space="preserve">последовательности действий по присвоению, изменению </w:t>
      </w:r>
    </w:p>
    <w:p w:rsidR="007209B9" w:rsidRPr="007209B9" w:rsidRDefault="007209B9" w:rsidP="00534DD4">
      <w:pPr>
        <w:pStyle w:val="a1"/>
        <w:spacing w:after="0"/>
        <w:contextualSpacing/>
        <w:jc w:val="center"/>
      </w:pPr>
      <w:r w:rsidRPr="007209B9">
        <w:t>и аннулированию адресов</w:t>
      </w:r>
    </w:p>
    <w:p w:rsidR="007209B9" w:rsidRPr="007209B9" w:rsidRDefault="007209B9" w:rsidP="007209B9">
      <w:pPr>
        <w:pStyle w:val="a1"/>
        <w:spacing w:after="0"/>
        <w:contextualSpacing/>
        <w:jc w:val="center"/>
      </w:pPr>
    </w:p>
    <w:p w:rsidR="007209B9" w:rsidRPr="007209B9" w:rsidRDefault="007152D0" w:rsidP="007209B9">
      <w:pPr>
        <w:pStyle w:val="a1"/>
        <w:spacing w:after="0"/>
        <w:contextualSpacing/>
        <w:jc w:val="center"/>
        <w:rPr>
          <w:lang w:val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0.35pt;margin-top:3.2pt;width:147.8pt;height:21.15pt;z-index:251680768;mso-wrap-distance-left:9.05pt;mso-wrap-distance-right:9.05pt" strokeweight=".5pt">
            <v:fill color2="black"/>
            <v:textbox inset="7.45pt,3.85pt,7.45pt,3.85pt">
              <w:txbxContent>
                <w:p w:rsidR="007209B9" w:rsidRPr="00534DD4" w:rsidRDefault="007209B9" w:rsidP="007209B9">
                  <w:pPr>
                    <w:spacing w:after="160"/>
                    <w:jc w:val="center"/>
                  </w:pPr>
                  <w:r w:rsidRPr="00534DD4">
                    <w:rPr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shape>
        </w:pict>
      </w:r>
    </w:p>
    <w:p w:rsidR="007209B9" w:rsidRPr="007209B9" w:rsidRDefault="007152D0" w:rsidP="007209B9">
      <w:pPr>
        <w:pStyle w:val="a1"/>
        <w:spacing w:after="0"/>
        <w:contextualSpacing/>
        <w:jc w:val="center"/>
        <w:rPr>
          <w:lang w:val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9.15pt;margin-top:10.3pt;width:.2pt;height:11.25pt;z-index:251675648" o:connectortype="straight" strokeweight=".26mm">
            <v:stroke endarrow="block" joinstyle="miter" endcap="square"/>
          </v:shape>
        </w:pict>
      </w:r>
    </w:p>
    <w:p w:rsidR="007209B9" w:rsidRPr="007209B9" w:rsidRDefault="007152D0" w:rsidP="007209B9">
      <w:pPr>
        <w:pStyle w:val="a1"/>
        <w:spacing w:after="0"/>
        <w:contextualSpacing/>
        <w:jc w:val="center"/>
        <w:rPr>
          <w:lang w:val="ru-RU"/>
        </w:rPr>
      </w:pPr>
      <w:r>
        <w:rPr>
          <w:noProof/>
          <w:lang w:eastAsia="ru-RU"/>
        </w:rPr>
        <w:pict>
          <v:shape id="_x0000_s1030" type="#_x0000_t202" style="position:absolute;left:0;text-align:left;margin-left:.55pt;margin-top:5.3pt;width:480.35pt;height:36.1pt;z-index:251681792;mso-wrap-distance-left:9.05pt;mso-wrap-distance-right:9.05pt" strokeweight=".5pt">
            <v:fill color2="black"/>
            <v:textbox inset="7.45pt,3.85pt,7.45pt,3.85pt">
              <w:txbxContent>
                <w:p w:rsidR="007209B9" w:rsidRPr="00534DD4" w:rsidRDefault="007209B9" w:rsidP="007209B9">
                  <w:pPr>
                    <w:autoSpaceDE w:val="0"/>
                    <w:spacing w:after="160"/>
                    <w:jc w:val="center"/>
                  </w:pPr>
                  <w:r w:rsidRPr="00534DD4">
                    <w:rPr>
                      <w:sz w:val="24"/>
                      <w:szCs w:val="24"/>
                    </w:rPr>
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</w:r>
                </w:p>
              </w:txbxContent>
            </v:textbox>
          </v:shape>
        </w:pict>
      </w:r>
    </w:p>
    <w:p w:rsidR="007209B9" w:rsidRPr="007209B9" w:rsidRDefault="007209B9" w:rsidP="007209B9">
      <w:pPr>
        <w:autoSpaceDE w:val="0"/>
        <w:ind w:firstLine="567"/>
        <w:contextualSpacing/>
        <w:jc w:val="center"/>
      </w:pPr>
    </w:p>
    <w:p w:rsidR="007209B9" w:rsidRPr="007209B9" w:rsidRDefault="007152D0" w:rsidP="007209B9">
      <w:pPr>
        <w:autoSpaceDE w:val="0"/>
        <w:ind w:firstLine="567"/>
        <w:contextualSpacing/>
        <w:jc w:val="center"/>
        <w:rPr>
          <w:lang w:val="ru-RU"/>
        </w:rPr>
      </w:pPr>
      <w:r>
        <w:rPr>
          <w:noProof/>
          <w:lang w:eastAsia="ru-RU"/>
        </w:rPr>
        <w:pict>
          <v:shape id="_x0000_s1031" type="#_x0000_t32" style="position:absolute;left:0;text-align:left;margin-left:249.1pt;margin-top:13.85pt;width:.2pt;height:7.35pt;z-index:251676672" o:connectortype="straight" strokeweight=".26mm">
            <v:stroke endarrow="block" joinstyle="miter" endcap="square"/>
          </v:shape>
        </w:pict>
      </w:r>
    </w:p>
    <w:p w:rsidR="007209B9" w:rsidRPr="007209B9" w:rsidRDefault="007152D0" w:rsidP="007209B9">
      <w:pPr>
        <w:autoSpaceDE w:val="0"/>
        <w:ind w:firstLine="567"/>
        <w:contextualSpacing/>
        <w:jc w:val="center"/>
        <w:rPr>
          <w:lang w:val="ru-RU"/>
        </w:rPr>
      </w:pPr>
      <w:r>
        <w:rPr>
          <w:noProof/>
          <w:lang w:eastAsia="ru-RU"/>
        </w:rPr>
        <w:pict>
          <v:shape id="_x0000_s1032" type="#_x0000_t202" style="position:absolute;left:0;text-align:left;margin-left:16.7pt;margin-top:3pt;width:430.95pt;height:53.35pt;z-index:251682816;mso-wrap-distance-left:9.05pt;mso-wrap-distance-right:9.05pt" strokeweight=".5pt">
            <v:fill color2="black"/>
            <v:textbox inset="7.45pt,3.85pt,7.45pt,3.85pt">
              <w:txbxContent>
                <w:p w:rsidR="007209B9" w:rsidRPr="00534DD4" w:rsidRDefault="007209B9" w:rsidP="00534DD4">
                  <w:pPr>
                    <w:jc w:val="center"/>
                    <w:rPr>
                      <w:sz w:val="24"/>
                      <w:szCs w:val="24"/>
                    </w:rPr>
                  </w:pPr>
                  <w:r w:rsidRPr="00534DD4">
                    <w:rPr>
                      <w:sz w:val="24"/>
                      <w:szCs w:val="24"/>
                    </w:rPr>
                    <w:t>Представленные документы и заявление соответствуют требованиям, указа</w:t>
                  </w:r>
                  <w:r w:rsidRPr="00534DD4">
                    <w:rPr>
                      <w:sz w:val="24"/>
                      <w:szCs w:val="24"/>
                    </w:rPr>
                    <w:t>н</w:t>
                  </w:r>
                  <w:r w:rsidRPr="00534DD4">
                    <w:rPr>
                      <w:sz w:val="24"/>
                      <w:szCs w:val="24"/>
                    </w:rPr>
                    <w:t>ным в пункте 2.6 и отсутствуют основания, перечисленные в пункте 2.7 Адм</w:t>
                  </w:r>
                  <w:r w:rsidRPr="00534DD4">
                    <w:rPr>
                      <w:sz w:val="24"/>
                      <w:szCs w:val="24"/>
                    </w:rPr>
                    <w:t>и</w:t>
                  </w:r>
                  <w:r w:rsidRPr="00534DD4">
                    <w:rPr>
                      <w:sz w:val="24"/>
                      <w:szCs w:val="24"/>
                    </w:rPr>
                    <w:t>нистративного регламента</w:t>
                  </w:r>
                </w:p>
              </w:txbxContent>
            </v:textbox>
          </v:shape>
        </w:pict>
      </w:r>
    </w:p>
    <w:p w:rsidR="007209B9" w:rsidRPr="007209B9" w:rsidRDefault="007209B9" w:rsidP="007209B9">
      <w:pPr>
        <w:autoSpaceDE w:val="0"/>
        <w:ind w:firstLine="567"/>
        <w:contextualSpacing/>
        <w:jc w:val="center"/>
      </w:pPr>
    </w:p>
    <w:p w:rsidR="007209B9" w:rsidRPr="007209B9" w:rsidRDefault="007152D0" w:rsidP="007209B9">
      <w:pPr>
        <w:autoSpaceDE w:val="0"/>
        <w:ind w:firstLine="567"/>
        <w:contextualSpacing/>
        <w:jc w:val="center"/>
        <w:rPr>
          <w:lang w:val="ru-RU"/>
        </w:rPr>
      </w:pPr>
      <w:r>
        <w:rPr>
          <w:noProof/>
          <w:lang w:eastAsia="ru-RU"/>
        </w:rPr>
        <w:pict>
          <v:shape id="_x0000_s1033" type="#_x0000_t32" style="position:absolute;left:0;text-align:left;margin-left:.65pt;margin-top:6.85pt;width:17.9pt;height:1.6pt;flip:y;z-index:251701248" o:connectortype="straight" strokeweight=".26mm">
            <v:stroke endarrow="block" joinstyle="miter" endcap="square"/>
          </v:shape>
        </w:pict>
      </w:r>
    </w:p>
    <w:p w:rsidR="007209B9" w:rsidRPr="007209B9" w:rsidRDefault="007152D0" w:rsidP="007209B9">
      <w:pPr>
        <w:autoSpaceDE w:val="0"/>
        <w:ind w:firstLine="567"/>
        <w:contextualSpacing/>
        <w:jc w:val="center"/>
        <w:rPr>
          <w:lang w:val="ru-RU"/>
        </w:rPr>
      </w:pPr>
      <w:r>
        <w:rPr>
          <w:noProof/>
          <w:lang w:eastAsia="ru-RU"/>
        </w:rPr>
        <w:pict>
          <v:shape id="_x0000_s1034" type="#_x0000_t32" style="position:absolute;left:0;text-align:left;margin-left:-.55pt;margin-top:-5.45pt;width:.2pt;height:191.7pt;flip:y;z-index:251702272" o:connectortype="straight" strokeweight=".26mm">
            <v:stroke joinstyle="miter" endcap="square"/>
          </v:shape>
        </w:pict>
      </w:r>
      <w:r>
        <w:rPr>
          <w:noProof/>
          <w:lang w:eastAsia="ru-RU"/>
        </w:rPr>
        <w:pict>
          <v:shape id="_x0000_s1035" type="#_x0000_t32" style="position:absolute;left:0;text-align:left;margin-left:447.3pt;margin-top:6.25pt;width:12.15pt;height:1.05pt;flip:x;z-index:251710464" o:connectortype="straight" strokeweight=".26mm">
            <v:stroke joinstyle="miter" endcap="square"/>
          </v:shape>
        </w:pict>
      </w:r>
    </w:p>
    <w:p w:rsidR="007209B9" w:rsidRPr="007209B9" w:rsidRDefault="007152D0" w:rsidP="007209B9">
      <w:pPr>
        <w:autoSpaceDE w:val="0"/>
        <w:ind w:firstLine="567"/>
        <w:contextualSpacing/>
        <w:jc w:val="center"/>
        <w:rPr>
          <w:lang w:val="ru-RU"/>
        </w:rPr>
      </w:pPr>
      <w:r>
        <w:rPr>
          <w:noProof/>
          <w:lang w:eastAsia="ru-RU"/>
        </w:rPr>
        <w:pict>
          <v:shape id="_x0000_s1036" type="#_x0000_t32" style="position:absolute;left:0;text-align:left;margin-left:154.25pt;margin-top:2.9pt;width:.2pt;height:14.3pt;z-index:251677696" o:connectortype="straight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_x0000_s1037" type="#_x0000_t32" style="position:absolute;left:0;text-align:left;margin-left:369.45pt;margin-top:3.55pt;width:.2pt;height:17.15pt;z-index:251683840" o:connectortype="straight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_x0000_s1038" type="#_x0000_t202" style="position:absolute;left:0;text-align:left;margin-left:161.6pt;margin-top:1.95pt;width:35.55pt;height:20pt;z-index:251694080;mso-wrap-distance-left:9.05pt;mso-wrap-distance-right:9.05pt" strokeweight=".5pt">
            <v:fill color2="black"/>
            <v:textbox inset="7.45pt,3.85pt,7.45pt,3.85pt">
              <w:txbxContent>
                <w:p w:rsidR="007209B9" w:rsidRPr="00534DD4" w:rsidRDefault="007209B9" w:rsidP="007209B9">
                  <w:r w:rsidRPr="00534DD4">
                    <w:rPr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left:0;text-align:left;margin-left:331.1pt;margin-top:1.95pt;width:31.05pt;height:20pt;z-index:251695104;mso-wrap-distance-left:9.05pt;mso-wrap-distance-right:9.05pt" strokeweight=".5pt">
            <v:fill color2="black"/>
            <v:textbox inset="7.45pt,3.85pt,7.45pt,3.85pt">
              <w:txbxContent>
                <w:p w:rsidR="007209B9" w:rsidRPr="00534DD4" w:rsidRDefault="007209B9" w:rsidP="007209B9">
                  <w:pPr>
                    <w:spacing w:after="160"/>
                  </w:pPr>
                  <w:r w:rsidRPr="00534DD4">
                    <w:rPr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</w:p>
    <w:p w:rsidR="007209B9" w:rsidRPr="007209B9" w:rsidRDefault="007152D0" w:rsidP="007209B9">
      <w:pPr>
        <w:autoSpaceDE w:val="0"/>
        <w:ind w:firstLine="567"/>
        <w:contextualSpacing/>
        <w:jc w:val="center"/>
        <w:rPr>
          <w:lang w:val="ru-RU"/>
        </w:rPr>
      </w:pPr>
      <w:r>
        <w:rPr>
          <w:noProof/>
          <w:lang w:eastAsia="ru-RU"/>
        </w:rPr>
        <w:pict>
          <v:shape id="_x0000_s1040" type="#_x0000_t32" style="position:absolute;left:0;text-align:left;margin-left:458.9pt;margin-top:1.6pt;width:.2pt;height:139.05pt;z-index:251678720" o:connectortype="straight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_x0000_s1041" type="#_x0000_t202" style="position:absolute;left:0;text-align:left;margin-left:248.65pt;margin-top:11.8pt;width:203.35pt;height:105.45pt;z-index:251684864;mso-wrap-distance-left:9.05pt;mso-wrap-distance-right:9.05pt" strokeweight=".5pt">
            <v:fill color2="black"/>
            <v:textbox inset="7.45pt,3.85pt,7.45pt,3.85pt">
              <w:txbxContent>
                <w:p w:rsidR="007209B9" w:rsidRPr="00534DD4" w:rsidRDefault="007209B9" w:rsidP="00534DD4">
                  <w:pPr>
                    <w:spacing w:after="160"/>
                    <w:jc w:val="center"/>
                  </w:pPr>
                  <w:r w:rsidRPr="00534DD4">
                    <w:rPr>
                      <w:sz w:val="24"/>
                      <w:szCs w:val="24"/>
                    </w:rPr>
                    <w:t>Специалист МФЦ формирует р</w:t>
                  </w:r>
                  <w:r w:rsidRPr="00534DD4">
                    <w:rPr>
                      <w:sz w:val="24"/>
                      <w:szCs w:val="24"/>
                    </w:rPr>
                    <w:t>е</w:t>
                  </w:r>
                  <w:r w:rsidRPr="00534DD4">
                    <w:rPr>
                      <w:sz w:val="24"/>
                      <w:szCs w:val="24"/>
                    </w:rPr>
                    <w:t>зультат административной проц</w:t>
                  </w:r>
                  <w:r w:rsidRPr="00534DD4">
                    <w:rPr>
                      <w:sz w:val="24"/>
                      <w:szCs w:val="24"/>
                    </w:rPr>
                    <w:t>е</w:t>
                  </w:r>
                  <w:r w:rsidRPr="00534DD4">
                    <w:rPr>
                      <w:sz w:val="24"/>
                      <w:szCs w:val="24"/>
                    </w:rPr>
                    <w:t>дуры, производит регистрацию з</w:t>
                  </w:r>
                  <w:r w:rsidRPr="00534DD4">
                    <w:rPr>
                      <w:sz w:val="24"/>
                      <w:szCs w:val="24"/>
                    </w:rPr>
                    <w:t>а</w:t>
                  </w:r>
                  <w:r w:rsidRPr="00534DD4">
                    <w:rPr>
                      <w:sz w:val="24"/>
                      <w:szCs w:val="24"/>
                    </w:rPr>
                    <w:t>явления и предает док</w:t>
                  </w:r>
                  <w:r w:rsidRPr="00534DD4">
                    <w:rPr>
                      <w:sz w:val="24"/>
                      <w:szCs w:val="24"/>
                    </w:rPr>
                    <w:t>у</w:t>
                  </w:r>
                  <w:r w:rsidRPr="00534DD4">
                    <w:rPr>
                      <w:sz w:val="24"/>
                      <w:szCs w:val="24"/>
                    </w:rPr>
                    <w:t>менты по реестру в приемную администрации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left:0;text-align:left;margin-left:4.6pt;margin-top:7.7pt;width:239.2pt;height:78.6pt;z-index:251689984;mso-wrap-distance-left:9.05pt;mso-wrap-distance-right:9.05pt" strokeweight=".5pt">
            <v:fill color2="black"/>
            <v:textbox inset="7.45pt,3.85pt,7.45pt,3.85pt">
              <w:txbxContent>
                <w:p w:rsidR="007209B9" w:rsidRPr="00534DD4" w:rsidRDefault="007209B9" w:rsidP="00534DD4">
                  <w:pPr>
                    <w:jc w:val="center"/>
                  </w:pPr>
                  <w:r w:rsidRPr="00534DD4">
                    <w:rPr>
                      <w:sz w:val="24"/>
                      <w:szCs w:val="24"/>
                    </w:rPr>
                    <w:t>Специалист уведомляет заявителя о нал</w:t>
                  </w:r>
                  <w:r w:rsidRPr="00534DD4">
                    <w:rPr>
                      <w:sz w:val="24"/>
                      <w:szCs w:val="24"/>
                    </w:rPr>
                    <w:t>и</w:t>
                  </w:r>
                  <w:r w:rsidRPr="00534DD4">
                    <w:rPr>
                      <w:sz w:val="24"/>
                      <w:szCs w:val="24"/>
                    </w:rPr>
                    <w:t>чии препятствий для предоставления м</w:t>
                  </w:r>
                  <w:r w:rsidRPr="00534DD4">
                    <w:rPr>
                      <w:sz w:val="24"/>
                      <w:szCs w:val="24"/>
                    </w:rPr>
                    <w:t>у</w:t>
                  </w:r>
                  <w:r w:rsidRPr="00534DD4">
                    <w:rPr>
                      <w:sz w:val="24"/>
                      <w:szCs w:val="24"/>
                    </w:rPr>
                    <w:t>ниципальной услуги и предл</w:t>
                  </w:r>
                  <w:r w:rsidRPr="00534DD4">
                    <w:rPr>
                      <w:sz w:val="24"/>
                      <w:szCs w:val="24"/>
                    </w:rPr>
                    <w:t>а</w:t>
                  </w:r>
                  <w:r w:rsidRPr="00534DD4">
                    <w:rPr>
                      <w:sz w:val="24"/>
                      <w:szCs w:val="24"/>
                    </w:rPr>
                    <w:t>гает принять меры по их устранению</w:t>
                  </w:r>
                </w:p>
              </w:txbxContent>
            </v:textbox>
          </v:shape>
        </w:pict>
      </w:r>
    </w:p>
    <w:p w:rsidR="007209B9" w:rsidRPr="007209B9" w:rsidRDefault="007209B9" w:rsidP="007209B9">
      <w:pPr>
        <w:autoSpaceDE w:val="0"/>
        <w:ind w:firstLine="567"/>
        <w:contextualSpacing/>
        <w:jc w:val="center"/>
      </w:pPr>
    </w:p>
    <w:p w:rsidR="007209B9" w:rsidRPr="007209B9" w:rsidRDefault="007209B9" w:rsidP="007209B9">
      <w:pPr>
        <w:tabs>
          <w:tab w:val="left" w:pos="1848"/>
          <w:tab w:val="left" w:pos="7757"/>
        </w:tabs>
        <w:autoSpaceDE w:val="0"/>
        <w:ind w:firstLine="567"/>
        <w:contextualSpacing/>
      </w:pPr>
      <w:r w:rsidRPr="007209B9">
        <w:tab/>
      </w:r>
      <w:r w:rsidRPr="007209B9">
        <w:tab/>
      </w:r>
    </w:p>
    <w:p w:rsidR="007209B9" w:rsidRPr="007209B9" w:rsidRDefault="007209B9" w:rsidP="007209B9">
      <w:pPr>
        <w:autoSpaceDE w:val="0"/>
        <w:ind w:firstLine="567"/>
        <w:contextualSpacing/>
        <w:jc w:val="center"/>
      </w:pPr>
    </w:p>
    <w:p w:rsidR="007209B9" w:rsidRPr="007209B9" w:rsidRDefault="007209B9" w:rsidP="007209B9">
      <w:pPr>
        <w:autoSpaceDE w:val="0"/>
        <w:ind w:firstLine="567"/>
        <w:contextualSpacing/>
        <w:jc w:val="center"/>
      </w:pPr>
    </w:p>
    <w:p w:rsidR="007209B9" w:rsidRPr="007209B9" w:rsidRDefault="007152D0" w:rsidP="007209B9">
      <w:pPr>
        <w:autoSpaceDE w:val="0"/>
        <w:ind w:firstLine="567"/>
        <w:contextualSpacing/>
        <w:jc w:val="center"/>
        <w:rPr>
          <w:lang w:val="ru-RU"/>
        </w:rPr>
      </w:pPr>
      <w:r>
        <w:rPr>
          <w:noProof/>
          <w:lang w:eastAsia="ru-RU"/>
        </w:rPr>
        <w:pict>
          <v:shape id="_x0000_s1043" type="#_x0000_t32" style="position:absolute;left:0;text-align:left;margin-left:68.15pt;margin-top:5.8pt;width:.2pt;height:21.4pt;z-index:251703296" o:connectortype="straight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_x0000_s1044" type="#_x0000_t32" style="position:absolute;left:0;text-align:left;margin-left:188.55pt;margin-top:7.75pt;width:.2pt;height:19.45pt;z-index:251704320" o:connectortype="straight" strokeweight=".26mm">
            <v:stroke endarrow="block" joinstyle="miter" endcap="square"/>
          </v:shape>
        </w:pict>
      </w:r>
    </w:p>
    <w:p w:rsidR="007209B9" w:rsidRPr="007209B9" w:rsidRDefault="007152D0" w:rsidP="007209B9">
      <w:pPr>
        <w:autoSpaceDE w:val="0"/>
        <w:ind w:firstLine="567"/>
        <w:contextualSpacing/>
        <w:jc w:val="center"/>
        <w:rPr>
          <w:lang w:val="ru-RU"/>
        </w:rPr>
      </w:pPr>
      <w:r>
        <w:rPr>
          <w:noProof/>
          <w:lang w:eastAsia="ru-RU"/>
        </w:rPr>
        <w:pict>
          <v:shape id="_x0000_s1045" type="#_x0000_t202" style="position:absolute;left:0;text-align:left;margin-left:14.05pt;margin-top:11.95pt;width:116.6pt;height:90.35pt;z-index:251698176;mso-wrap-distance-left:9.05pt;mso-wrap-distance-right:9.05pt" strokeweight=".5pt">
            <v:fill color2="black"/>
            <v:textbox inset="7.45pt,3.85pt,7.45pt,3.85pt">
              <w:txbxContent>
                <w:p w:rsidR="007209B9" w:rsidRPr="00534DD4" w:rsidRDefault="007209B9" w:rsidP="00534DD4">
                  <w:pPr>
                    <w:jc w:val="center"/>
                  </w:pPr>
                  <w:r w:rsidRPr="00534DD4">
                    <w:rPr>
                      <w:sz w:val="24"/>
                      <w:szCs w:val="24"/>
                    </w:rPr>
                    <w:t>Заявитель пр</w:t>
                  </w:r>
                  <w:r w:rsidRPr="00534DD4">
                    <w:rPr>
                      <w:sz w:val="24"/>
                      <w:szCs w:val="24"/>
                    </w:rPr>
                    <w:t>и</w:t>
                  </w:r>
                  <w:r w:rsidRPr="00534DD4">
                    <w:rPr>
                      <w:sz w:val="24"/>
                      <w:szCs w:val="24"/>
                    </w:rPr>
                    <w:t>вел документы в соо</w:t>
                  </w:r>
                  <w:r w:rsidRPr="00534DD4">
                    <w:rPr>
                      <w:sz w:val="24"/>
                      <w:szCs w:val="24"/>
                    </w:rPr>
                    <w:t>т</w:t>
                  </w:r>
                  <w:r w:rsidRPr="00534DD4">
                    <w:rPr>
                      <w:sz w:val="24"/>
                      <w:szCs w:val="24"/>
                    </w:rPr>
                    <w:t>ветствие с треб</w:t>
                  </w:r>
                  <w:r w:rsidRPr="00534DD4">
                    <w:rPr>
                      <w:sz w:val="24"/>
                      <w:szCs w:val="24"/>
                    </w:rPr>
                    <w:t>о</w:t>
                  </w:r>
                  <w:r w:rsidRPr="00534DD4">
                    <w:rPr>
                      <w:sz w:val="24"/>
                      <w:szCs w:val="24"/>
                    </w:rPr>
                    <w:t>ваниями Админ</w:t>
                  </w:r>
                  <w:r w:rsidRPr="00534DD4">
                    <w:rPr>
                      <w:sz w:val="24"/>
                      <w:szCs w:val="24"/>
                    </w:rPr>
                    <w:t>и</w:t>
                  </w:r>
                  <w:r w:rsidRPr="00534DD4">
                    <w:rPr>
                      <w:sz w:val="24"/>
                      <w:szCs w:val="24"/>
                    </w:rPr>
                    <w:t>стративного регл</w:t>
                  </w:r>
                  <w:r w:rsidRPr="00534DD4">
                    <w:rPr>
                      <w:sz w:val="24"/>
                      <w:szCs w:val="24"/>
                    </w:rPr>
                    <w:t>а</w:t>
                  </w:r>
                  <w:r w:rsidRPr="00534DD4">
                    <w:rPr>
                      <w:sz w:val="24"/>
                      <w:szCs w:val="24"/>
                    </w:rPr>
                    <w:t>мента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left:0;text-align:left;margin-left:135.45pt;margin-top:11.55pt;width:110.4pt;height:61.55pt;z-index:251699200;mso-wrap-distance-left:9.05pt;mso-wrap-distance-right:9.05pt" strokeweight=".5pt">
            <v:fill color2="black"/>
            <v:textbox inset="7.45pt,3.85pt,7.45pt,3.85pt">
              <w:txbxContent>
                <w:p w:rsidR="007209B9" w:rsidRPr="00534DD4" w:rsidRDefault="007209B9" w:rsidP="00534DD4">
                  <w:pPr>
                    <w:jc w:val="center"/>
                  </w:pPr>
                  <w:r w:rsidRPr="00534DD4">
                    <w:rPr>
                      <w:sz w:val="24"/>
                      <w:szCs w:val="24"/>
                    </w:rPr>
                    <w:t>Заявитель отказ</w:t>
                  </w:r>
                  <w:r w:rsidRPr="00534DD4">
                    <w:rPr>
                      <w:sz w:val="24"/>
                      <w:szCs w:val="24"/>
                    </w:rPr>
                    <w:t>ы</w:t>
                  </w:r>
                  <w:r w:rsidRPr="00534DD4">
                    <w:rPr>
                      <w:sz w:val="24"/>
                      <w:szCs w:val="24"/>
                    </w:rPr>
                    <w:t>вается устр</w:t>
                  </w:r>
                  <w:r w:rsidRPr="00534DD4">
                    <w:rPr>
                      <w:sz w:val="24"/>
                      <w:szCs w:val="24"/>
                    </w:rPr>
                    <w:t>а</w:t>
                  </w:r>
                  <w:r w:rsidRPr="00534DD4">
                    <w:rPr>
                      <w:sz w:val="24"/>
                      <w:szCs w:val="24"/>
                    </w:rPr>
                    <w:t>нять препятс</w:t>
                  </w:r>
                  <w:r w:rsidRPr="00534DD4">
                    <w:rPr>
                      <w:sz w:val="24"/>
                      <w:szCs w:val="24"/>
                    </w:rPr>
                    <w:t>т</w:t>
                  </w:r>
                  <w:r w:rsidRPr="00534DD4">
                    <w:rPr>
                      <w:sz w:val="24"/>
                      <w:szCs w:val="24"/>
                    </w:rPr>
                    <w:t>вия</w:t>
                  </w:r>
                </w:p>
              </w:txbxContent>
            </v:textbox>
          </v:shape>
        </w:pict>
      </w:r>
    </w:p>
    <w:p w:rsidR="007209B9" w:rsidRPr="007209B9" w:rsidRDefault="007152D0" w:rsidP="007209B9">
      <w:pPr>
        <w:autoSpaceDE w:val="0"/>
        <w:ind w:firstLine="567"/>
        <w:contextualSpacing/>
        <w:jc w:val="center"/>
      </w:pPr>
      <w:r>
        <w:rPr>
          <w:noProof/>
          <w:lang w:eastAsia="ru-RU"/>
        </w:rPr>
        <w:pict>
          <v:shape id="_x0000_s1047" type="#_x0000_t32" style="position:absolute;left:0;text-align:left;margin-left:281.55pt;margin-top:4.55pt;width:.2pt;height:115.5pt;z-index:251712512" o:connectortype="straight" strokeweight=".26mm">
            <v:stroke endarrow="block" joinstyle="miter" endcap="square"/>
          </v:shape>
        </w:pict>
      </w:r>
    </w:p>
    <w:p w:rsidR="007209B9" w:rsidRPr="007209B9" w:rsidRDefault="007152D0" w:rsidP="007209B9">
      <w:pPr>
        <w:autoSpaceDE w:val="0"/>
        <w:ind w:firstLine="567"/>
        <w:contextualSpacing/>
        <w:jc w:val="center"/>
        <w:rPr>
          <w:lang w:val="ru-RU"/>
        </w:rPr>
      </w:pPr>
      <w:r>
        <w:rPr>
          <w:noProof/>
          <w:lang w:eastAsia="ru-RU"/>
        </w:rPr>
        <w:pict>
          <v:shape id="_x0000_s1048" type="#_x0000_t202" style="position:absolute;left:0;text-align:left;margin-left:293.75pt;margin-top:11.85pt;width:187.55pt;height:64.1pt;z-index:251686912;mso-wrap-distance-left:9.05pt;mso-wrap-distance-right:9.05pt" strokeweight=".5pt">
            <v:fill color2="black"/>
            <v:textbox inset="7.45pt,3.85pt,7.45pt,3.85pt">
              <w:txbxContent>
                <w:p w:rsidR="007209B9" w:rsidRPr="00534DD4" w:rsidRDefault="007209B9" w:rsidP="00534DD4">
                  <w:pPr>
                    <w:jc w:val="center"/>
                  </w:pPr>
                  <w:r w:rsidRPr="00534DD4">
                    <w:rPr>
                      <w:sz w:val="24"/>
                      <w:szCs w:val="24"/>
                    </w:rPr>
                    <w:t>Специалист архитектуры пер</w:t>
                  </w:r>
                  <w:r w:rsidRPr="00534DD4">
                    <w:rPr>
                      <w:sz w:val="24"/>
                      <w:szCs w:val="24"/>
                    </w:rPr>
                    <w:t>е</w:t>
                  </w:r>
                  <w:r w:rsidRPr="00534DD4">
                    <w:rPr>
                      <w:sz w:val="24"/>
                      <w:szCs w:val="24"/>
                    </w:rPr>
                    <w:t>дает заявление на регис</w:t>
                  </w:r>
                  <w:r w:rsidRPr="00534DD4">
                    <w:rPr>
                      <w:sz w:val="24"/>
                      <w:szCs w:val="24"/>
                    </w:rPr>
                    <w:t>т</w:t>
                  </w:r>
                  <w:r w:rsidRPr="00534DD4">
                    <w:rPr>
                      <w:sz w:val="24"/>
                      <w:szCs w:val="24"/>
                    </w:rPr>
                    <w:t>рацию в приемную админис</w:t>
                  </w:r>
                  <w:r w:rsidRPr="00534DD4">
                    <w:rPr>
                      <w:sz w:val="24"/>
                      <w:szCs w:val="24"/>
                    </w:rPr>
                    <w:t>т</w:t>
                  </w:r>
                  <w:r w:rsidRPr="00534DD4">
                    <w:rPr>
                      <w:sz w:val="24"/>
                      <w:szCs w:val="24"/>
                    </w:rPr>
                    <w:t>рации</w:t>
                  </w:r>
                </w:p>
              </w:txbxContent>
            </v:textbox>
          </v:shape>
        </w:pict>
      </w:r>
    </w:p>
    <w:p w:rsidR="007209B9" w:rsidRPr="007209B9" w:rsidRDefault="007209B9" w:rsidP="007209B9">
      <w:pPr>
        <w:autoSpaceDE w:val="0"/>
        <w:ind w:firstLine="567"/>
        <w:contextualSpacing/>
        <w:jc w:val="center"/>
      </w:pPr>
    </w:p>
    <w:p w:rsidR="007209B9" w:rsidRPr="007209B9" w:rsidRDefault="007209B9" w:rsidP="007209B9">
      <w:pPr>
        <w:autoSpaceDE w:val="0"/>
        <w:ind w:firstLine="567"/>
        <w:contextualSpacing/>
        <w:jc w:val="center"/>
      </w:pPr>
    </w:p>
    <w:p w:rsidR="007209B9" w:rsidRPr="007209B9" w:rsidRDefault="007152D0" w:rsidP="007209B9">
      <w:pPr>
        <w:autoSpaceDE w:val="0"/>
        <w:ind w:firstLine="567"/>
        <w:contextualSpacing/>
        <w:jc w:val="center"/>
        <w:rPr>
          <w:lang w:val="ru-RU"/>
        </w:rPr>
      </w:pPr>
      <w:r>
        <w:rPr>
          <w:noProof/>
          <w:lang w:eastAsia="ru-RU"/>
        </w:rPr>
        <w:pict>
          <v:shape id="_x0000_s1049" type="#_x0000_t32" style="position:absolute;left:0;text-align:left;margin-left:3.25pt;margin-top:9.45pt;width:11.45pt;height:.2pt;flip:x;z-index:251700224" o:connectortype="straight" strokeweight=".26mm">
            <v:stroke joinstyle="miter" endcap="square"/>
          </v:shape>
        </w:pict>
      </w:r>
      <w:r>
        <w:rPr>
          <w:noProof/>
          <w:lang w:eastAsia="ru-RU"/>
        </w:rPr>
        <w:pict>
          <v:shape id="_x0000_s1050" type="#_x0000_t32" style="position:absolute;left:0;text-align:left;margin-left:211.1pt;margin-top:2.75pt;width:.2pt;height:25.65pt;z-index:251707392" o:connectortype="straight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_x0000_s1051" type="#_x0000_t32" style="position:absolute;left:0;text-align:left;margin-left:135.95pt;margin-top:3.75pt;width:15.2pt;height:33.95pt;flip:x;z-index:251709440" o:connectortype="straight" strokeweight=".26mm">
            <v:stroke endarrow="block" joinstyle="miter" endcap="square"/>
          </v:shape>
        </w:pict>
      </w:r>
    </w:p>
    <w:p w:rsidR="007209B9" w:rsidRPr="007209B9" w:rsidRDefault="007152D0" w:rsidP="007209B9">
      <w:pPr>
        <w:autoSpaceDE w:val="0"/>
        <w:ind w:firstLine="567"/>
        <w:contextualSpacing/>
        <w:jc w:val="center"/>
        <w:rPr>
          <w:lang w:val="ru-RU"/>
        </w:rPr>
      </w:pPr>
      <w:r>
        <w:rPr>
          <w:noProof/>
          <w:lang w:eastAsia="ru-RU"/>
        </w:rPr>
        <w:pict>
          <v:shape id="_x0000_s1052" type="#_x0000_t202" style="position:absolute;left:0;text-align:left;margin-left:161.2pt;margin-top:10.6pt;width:100.3pt;height:90.4pt;z-index:251706368;mso-wrap-distance-left:9.05pt;mso-wrap-distance-right:9.05pt" strokeweight=".5pt">
            <v:fill color2="black"/>
            <v:textbox inset="7.45pt,3.85pt,7.45pt,3.85pt">
              <w:txbxContent>
                <w:p w:rsidR="007209B9" w:rsidRPr="00534DD4" w:rsidRDefault="007209B9" w:rsidP="00534DD4">
                  <w:pPr>
                    <w:jc w:val="center"/>
                  </w:pPr>
                  <w:r w:rsidRPr="00534DD4">
                    <w:rPr>
                      <w:sz w:val="24"/>
                      <w:szCs w:val="24"/>
                    </w:rPr>
                    <w:t>Регистрация з</w:t>
                  </w:r>
                  <w:r w:rsidRPr="00534DD4">
                    <w:rPr>
                      <w:sz w:val="24"/>
                      <w:szCs w:val="24"/>
                    </w:rPr>
                    <w:t>а</w:t>
                  </w:r>
                  <w:r w:rsidRPr="00534DD4">
                    <w:rPr>
                      <w:sz w:val="24"/>
                      <w:szCs w:val="24"/>
                    </w:rPr>
                    <w:t>явления при представл</w:t>
                  </w:r>
                  <w:r w:rsidRPr="00534DD4">
                    <w:rPr>
                      <w:sz w:val="24"/>
                      <w:szCs w:val="24"/>
                    </w:rPr>
                    <w:t>е</w:t>
                  </w:r>
                  <w:r w:rsidRPr="00534DD4">
                    <w:rPr>
                      <w:sz w:val="24"/>
                      <w:szCs w:val="24"/>
                    </w:rPr>
                    <w:t>нии неполного пак</w:t>
                  </w:r>
                  <w:r w:rsidRPr="00534DD4">
                    <w:rPr>
                      <w:sz w:val="24"/>
                      <w:szCs w:val="24"/>
                    </w:rPr>
                    <w:t>е</w:t>
                  </w:r>
                  <w:r w:rsidRPr="00534DD4">
                    <w:rPr>
                      <w:sz w:val="24"/>
                      <w:szCs w:val="24"/>
                    </w:rPr>
                    <w:t>та док</w:t>
                  </w:r>
                  <w:r w:rsidRPr="00534DD4">
                    <w:rPr>
                      <w:sz w:val="24"/>
                      <w:szCs w:val="24"/>
                    </w:rPr>
                    <w:t>у</w:t>
                  </w:r>
                  <w:r w:rsidRPr="00534DD4">
                    <w:rPr>
                      <w:sz w:val="24"/>
                      <w:szCs w:val="24"/>
                    </w:rPr>
                    <w:t>ментов</w:t>
                  </w:r>
                </w:p>
              </w:txbxContent>
            </v:textbox>
          </v:shape>
        </w:pict>
      </w:r>
    </w:p>
    <w:p w:rsidR="007209B9" w:rsidRPr="007209B9" w:rsidRDefault="007152D0" w:rsidP="007209B9">
      <w:pPr>
        <w:autoSpaceDE w:val="0"/>
        <w:ind w:firstLine="567"/>
        <w:contextualSpacing/>
        <w:jc w:val="center"/>
        <w:rPr>
          <w:lang w:val="ru-RU"/>
        </w:rPr>
      </w:pPr>
      <w:r>
        <w:rPr>
          <w:noProof/>
          <w:lang w:eastAsia="ru-RU"/>
        </w:rPr>
        <w:pict>
          <v:shape id="_x0000_s1053" type="#_x0000_t202" style="position:absolute;left:0;text-align:left;margin-left:-5.45pt;margin-top:10.7pt;width:160.8pt;height:77.8pt;z-index:251705344;mso-wrap-distance-left:9.05pt;mso-wrap-distance-right:9.05pt" strokeweight=".5pt">
            <v:fill color2="black"/>
            <v:textbox inset="7.45pt,3.85pt,7.45pt,3.85pt">
              <w:txbxContent>
                <w:p w:rsidR="007209B9" w:rsidRPr="00534DD4" w:rsidRDefault="007209B9" w:rsidP="00534DD4">
                  <w:pPr>
                    <w:jc w:val="center"/>
                  </w:pPr>
                  <w:r w:rsidRPr="00534DD4">
                    <w:rPr>
                      <w:sz w:val="24"/>
                      <w:szCs w:val="24"/>
                    </w:rPr>
                    <w:t>Отказ в приеме докуме</w:t>
                  </w:r>
                  <w:r w:rsidRPr="00534DD4">
                    <w:rPr>
                      <w:sz w:val="24"/>
                      <w:szCs w:val="24"/>
                    </w:rPr>
                    <w:t>н</w:t>
                  </w:r>
                  <w:r w:rsidRPr="00534DD4">
                    <w:rPr>
                      <w:sz w:val="24"/>
                      <w:szCs w:val="24"/>
                    </w:rPr>
                    <w:t>тов при наличии основ</w:t>
                  </w:r>
                  <w:r w:rsidRPr="00534DD4">
                    <w:rPr>
                      <w:sz w:val="24"/>
                      <w:szCs w:val="24"/>
                    </w:rPr>
                    <w:t>а</w:t>
                  </w:r>
                  <w:r w:rsidRPr="00534DD4">
                    <w:rPr>
                      <w:sz w:val="24"/>
                      <w:szCs w:val="24"/>
                    </w:rPr>
                    <w:t>ний, указанных в пункте 2.7 А</w:t>
                  </w:r>
                  <w:r w:rsidRPr="00534DD4">
                    <w:rPr>
                      <w:sz w:val="24"/>
                      <w:szCs w:val="24"/>
                    </w:rPr>
                    <w:t>д</w:t>
                  </w:r>
                  <w:r w:rsidRPr="00534DD4">
                    <w:rPr>
                      <w:sz w:val="24"/>
                      <w:szCs w:val="24"/>
                    </w:rPr>
                    <w:t>министративного регламе</w:t>
                  </w:r>
                  <w:r w:rsidRPr="00534DD4">
                    <w:rPr>
                      <w:sz w:val="24"/>
                      <w:szCs w:val="24"/>
                    </w:rPr>
                    <w:t>н</w:t>
                  </w:r>
                  <w:r w:rsidRPr="00534DD4">
                    <w:rPr>
                      <w:sz w:val="24"/>
                      <w:szCs w:val="24"/>
                    </w:rPr>
                    <w:t>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32" style="position:absolute;left:0;text-align:left;margin-left:378.6pt;margin-top:6.8pt;width:.2pt;height:8.65pt;z-index:251713536" o:connectortype="straight" strokeweight=".26mm">
            <v:stroke endarrow="block" joinstyle="miter" endcap="square"/>
          </v:shape>
        </w:pict>
      </w:r>
    </w:p>
    <w:p w:rsidR="007209B9" w:rsidRPr="007209B9" w:rsidRDefault="007152D0" w:rsidP="007209B9">
      <w:pPr>
        <w:autoSpaceDE w:val="0"/>
        <w:ind w:firstLine="567"/>
        <w:contextualSpacing/>
        <w:jc w:val="center"/>
        <w:rPr>
          <w:lang w:val="ru-RU"/>
        </w:rPr>
      </w:pPr>
      <w:r>
        <w:rPr>
          <w:noProof/>
          <w:lang w:eastAsia="ru-RU"/>
        </w:rPr>
        <w:pict>
          <v:shape id="_x0000_s1055" type="#_x0000_t32" style="position:absolute;left:0;text-align:left;margin-left:65.7pt;margin-top:14.6pt;width:.2pt;height:8.45pt;z-index:251692032" o:connectortype="straight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_x0000_s1056" type="#_x0000_t202" style="position:absolute;left:0;text-align:left;margin-left:266.05pt;margin-top:7.35pt;width:215.25pt;height:104.85pt;z-index:251711488;mso-wrap-distance-left:9.05pt;mso-wrap-distance-right:9.05pt" strokeweight=".5pt">
            <v:fill color2="black"/>
            <v:textbox inset="7.45pt,3.85pt,7.45pt,3.85pt">
              <w:txbxContent>
                <w:p w:rsidR="007209B9" w:rsidRPr="00534DD4" w:rsidRDefault="007209B9" w:rsidP="00534DD4">
                  <w:pPr>
                    <w:jc w:val="center"/>
                  </w:pPr>
                  <w:r w:rsidRPr="00534DD4">
                    <w:rPr>
                      <w:sz w:val="24"/>
                      <w:szCs w:val="24"/>
                    </w:rPr>
                    <w:t>Зарегистрированные специал</w:t>
                  </w:r>
                  <w:r w:rsidRPr="00534DD4">
                    <w:rPr>
                      <w:sz w:val="24"/>
                      <w:szCs w:val="24"/>
                    </w:rPr>
                    <w:t>и</w:t>
                  </w:r>
                  <w:r w:rsidRPr="00534DD4">
                    <w:rPr>
                      <w:sz w:val="24"/>
                      <w:szCs w:val="24"/>
                    </w:rPr>
                    <w:t>стом отдела ОКР направляются главе для визирования, после чего передаются специалисту архитектуры для испо</w:t>
                  </w:r>
                  <w:r w:rsidRPr="00534DD4">
                    <w:rPr>
                      <w:sz w:val="24"/>
                      <w:szCs w:val="24"/>
                    </w:rPr>
                    <w:t>л</w:t>
                  </w:r>
                  <w:r w:rsidRPr="00534DD4">
                    <w:rPr>
                      <w:sz w:val="24"/>
                      <w:szCs w:val="24"/>
                    </w:rPr>
                    <w:t>нения</w:t>
                  </w:r>
                </w:p>
              </w:txbxContent>
            </v:textbox>
          </v:shape>
        </w:pict>
      </w:r>
    </w:p>
    <w:p w:rsidR="007209B9" w:rsidRPr="007209B9" w:rsidRDefault="007209B9" w:rsidP="007209B9">
      <w:pPr>
        <w:tabs>
          <w:tab w:val="left" w:pos="3070"/>
          <w:tab w:val="left" w:pos="5760"/>
        </w:tabs>
        <w:autoSpaceDE w:val="0"/>
        <w:ind w:firstLine="567"/>
        <w:contextualSpacing/>
      </w:pPr>
      <w:r w:rsidRPr="007209B9">
        <w:tab/>
      </w:r>
      <w:r w:rsidRPr="007209B9">
        <w:tab/>
      </w:r>
    </w:p>
    <w:p w:rsidR="007209B9" w:rsidRPr="007209B9" w:rsidRDefault="007209B9" w:rsidP="007209B9">
      <w:pPr>
        <w:autoSpaceDE w:val="0"/>
        <w:ind w:firstLine="567"/>
        <w:contextualSpacing/>
        <w:jc w:val="center"/>
      </w:pPr>
    </w:p>
    <w:p w:rsidR="007209B9" w:rsidRPr="007209B9" w:rsidRDefault="007152D0" w:rsidP="007209B9">
      <w:pPr>
        <w:autoSpaceDE w:val="0"/>
        <w:ind w:firstLine="567"/>
        <w:contextualSpacing/>
        <w:jc w:val="center"/>
        <w:rPr>
          <w:lang w:val="ru-RU"/>
        </w:rPr>
      </w:pPr>
      <w:r>
        <w:rPr>
          <w:noProof/>
          <w:lang w:eastAsia="ru-RU"/>
        </w:rPr>
        <w:pict>
          <v:shape id="_x0000_s1057" type="#_x0000_t32" style="position:absolute;left:0;text-align:left;margin-left:369.45pt;margin-top:11.6pt;width:.2pt;height:17.75pt;z-index:251679744" o:connectortype="straight" strokeweight=".26mm">
            <v:stroke endarrow="block" joinstyle="miter" endcap="square"/>
          </v:shape>
        </w:pict>
      </w:r>
    </w:p>
    <w:p w:rsidR="007209B9" w:rsidRPr="007209B9" w:rsidRDefault="007209B9" w:rsidP="007209B9">
      <w:pPr>
        <w:autoSpaceDE w:val="0"/>
        <w:ind w:firstLine="567"/>
        <w:contextualSpacing/>
        <w:jc w:val="center"/>
      </w:pPr>
    </w:p>
    <w:p w:rsidR="007209B9" w:rsidRPr="007209B9" w:rsidRDefault="007152D0" w:rsidP="007209B9">
      <w:pPr>
        <w:autoSpaceDE w:val="0"/>
        <w:ind w:firstLine="567"/>
        <w:contextualSpacing/>
        <w:jc w:val="center"/>
        <w:rPr>
          <w:lang w:val="ru-RU"/>
        </w:rPr>
      </w:pPr>
      <w:r>
        <w:rPr>
          <w:noProof/>
          <w:lang w:eastAsia="ru-RU"/>
        </w:rPr>
        <w:pict>
          <v:shape id="_x0000_s1058" type="#_x0000_t32" style="position:absolute;left:0;text-align:left;margin-left:198.75pt;margin-top:7.1pt;width:.2pt;height:37pt;z-index:251714560" o:connectortype="straight" strokeweight=".26mm">
            <v:stroke endarrow="block" joinstyle="miter" endcap="square"/>
          </v:shape>
        </w:pict>
      </w:r>
    </w:p>
    <w:p w:rsidR="007209B9" w:rsidRPr="007209B9" w:rsidRDefault="007209B9" w:rsidP="007209B9">
      <w:pPr>
        <w:autoSpaceDE w:val="0"/>
        <w:ind w:firstLine="567"/>
        <w:contextualSpacing/>
        <w:jc w:val="center"/>
      </w:pPr>
    </w:p>
    <w:p w:rsidR="007209B9" w:rsidRPr="007209B9" w:rsidRDefault="007209B9" w:rsidP="007209B9">
      <w:pPr>
        <w:autoSpaceDE w:val="0"/>
        <w:ind w:firstLine="567"/>
        <w:contextualSpacing/>
        <w:jc w:val="center"/>
      </w:pPr>
    </w:p>
    <w:p w:rsidR="007209B9" w:rsidRPr="007209B9" w:rsidRDefault="007152D0" w:rsidP="007209B9">
      <w:pPr>
        <w:autoSpaceDE w:val="0"/>
        <w:ind w:firstLine="567"/>
        <w:contextualSpacing/>
        <w:jc w:val="center"/>
        <w:rPr>
          <w:lang w:val="ru-RU"/>
        </w:rPr>
      </w:pPr>
      <w:r>
        <w:rPr>
          <w:noProof/>
          <w:lang w:eastAsia="ru-RU"/>
        </w:rPr>
        <w:lastRenderedPageBreak/>
        <w:pict>
          <v:shape id="_x0000_s1059" type="#_x0000_t202" style="position:absolute;left:0;text-align:left;margin-left:.15pt;margin-top:6.15pt;width:286.25pt;height:51.15pt;z-index:251708416;mso-wrap-distance-left:9.05pt;mso-wrap-distance-right:9.05pt" strokeweight=".5pt">
            <v:fill color2="black"/>
            <v:textbox inset="7.45pt,3.85pt,7.45pt,3.85pt">
              <w:txbxContent>
                <w:p w:rsidR="007209B9" w:rsidRPr="00534DD4" w:rsidRDefault="007209B9" w:rsidP="00534DD4">
                  <w:pPr>
                    <w:spacing w:after="160"/>
                    <w:jc w:val="center"/>
                  </w:pPr>
                  <w:r w:rsidRPr="00534DD4">
                    <w:rPr>
                      <w:sz w:val="24"/>
                      <w:szCs w:val="24"/>
                    </w:rPr>
                    <w:t>Подготовка письменного отказа с указанием причин со ссылками на нормативные правовые акты и н</w:t>
                  </w:r>
                  <w:r w:rsidRPr="00534DD4">
                    <w:rPr>
                      <w:sz w:val="24"/>
                      <w:szCs w:val="24"/>
                    </w:rPr>
                    <w:t>а</w:t>
                  </w:r>
                  <w:r w:rsidRPr="00534DD4">
                    <w:rPr>
                      <w:sz w:val="24"/>
                      <w:szCs w:val="24"/>
                    </w:rPr>
                    <w:t>правление его заявителю</w:t>
                  </w:r>
                </w:p>
              </w:txbxContent>
            </v:textbox>
          </v:shape>
        </w:pict>
      </w:r>
    </w:p>
    <w:p w:rsidR="007209B9" w:rsidRPr="007209B9" w:rsidRDefault="007209B9" w:rsidP="007209B9">
      <w:pPr>
        <w:autoSpaceDE w:val="0"/>
        <w:contextualSpacing/>
      </w:pPr>
    </w:p>
    <w:p w:rsidR="007209B9" w:rsidRPr="007209B9" w:rsidRDefault="007209B9" w:rsidP="007209B9">
      <w:pPr>
        <w:autoSpaceDE w:val="0"/>
        <w:contextualSpacing/>
      </w:pPr>
    </w:p>
    <w:p w:rsidR="007209B9" w:rsidRPr="007209B9" w:rsidRDefault="007152D0" w:rsidP="007209B9">
      <w:pPr>
        <w:autoSpaceDE w:val="0"/>
        <w:contextualSpacing/>
      </w:pPr>
      <w:r>
        <w:rPr>
          <w:noProof/>
          <w:lang w:eastAsia="ru-RU"/>
        </w:rPr>
        <w:pict>
          <v:shape id="_x0000_s1060" type="#_x0000_t32" style="position:absolute;margin-left:193.05pt;margin-top:9pt;width:.9pt;height:24.15pt;z-index:251715584" o:connectortype="straight" strokeweight=".26mm">
            <v:stroke endarrow="block" joinstyle="miter" endcap="square"/>
          </v:shape>
        </w:pict>
      </w:r>
    </w:p>
    <w:p w:rsidR="007209B9" w:rsidRPr="007209B9" w:rsidRDefault="007209B9" w:rsidP="007209B9">
      <w:pPr>
        <w:autoSpaceDE w:val="0"/>
        <w:contextualSpacing/>
        <w:rPr>
          <w:lang w:val="ru-RU"/>
        </w:rPr>
      </w:pPr>
    </w:p>
    <w:p w:rsidR="007209B9" w:rsidRPr="007209B9" w:rsidRDefault="007152D0" w:rsidP="007209B9">
      <w:pPr>
        <w:autoSpaceDE w:val="0"/>
        <w:contextualSpacing/>
        <w:rPr>
          <w:lang w:val="ru-RU"/>
        </w:rPr>
      </w:pPr>
      <w:r>
        <w:rPr>
          <w:noProof/>
          <w:lang w:eastAsia="ru-RU"/>
        </w:rPr>
        <w:pict>
          <v:shape id="_x0000_s1061" type="#_x0000_t202" style="position:absolute;margin-left:.15pt;margin-top:.95pt;width:481.15pt;height:51.35pt;z-index:251685888;mso-wrap-distance-left:9.05pt;mso-wrap-distance-right:9.05pt" strokeweight=".5pt">
            <v:fill color2="black"/>
            <v:textbox inset="7.45pt,3.85pt,7.45pt,3.85pt">
              <w:txbxContent>
                <w:p w:rsidR="007209B9" w:rsidRPr="00534DD4" w:rsidRDefault="007209B9" w:rsidP="00534DD4">
                  <w:pPr>
                    <w:jc w:val="center"/>
                    <w:rPr>
                      <w:sz w:val="24"/>
                      <w:szCs w:val="24"/>
                    </w:rPr>
                  </w:pPr>
                  <w:r w:rsidRPr="00534DD4">
                    <w:rPr>
                      <w:sz w:val="24"/>
                      <w:szCs w:val="24"/>
                    </w:rPr>
                    <w:t>Специалистом осуществляется рассмотрение заявления и представленных док</w:t>
                  </w:r>
                  <w:r w:rsidRPr="00534DD4">
                    <w:rPr>
                      <w:sz w:val="24"/>
                      <w:szCs w:val="24"/>
                    </w:rPr>
                    <w:t>у</w:t>
                  </w:r>
                  <w:r w:rsidRPr="00534DD4">
                    <w:rPr>
                      <w:sz w:val="24"/>
                      <w:szCs w:val="24"/>
                    </w:rPr>
                    <w:t>ментов. При необходимости специалистом направляются межведомственные запросы в соотве</w:t>
                  </w:r>
                  <w:r w:rsidRPr="00534DD4">
                    <w:rPr>
                      <w:sz w:val="24"/>
                      <w:szCs w:val="24"/>
                    </w:rPr>
                    <w:t>т</w:t>
                  </w:r>
                  <w:r w:rsidRPr="00534DD4">
                    <w:rPr>
                      <w:sz w:val="24"/>
                      <w:szCs w:val="24"/>
                    </w:rPr>
                    <w:t>ствующие органы (организации)</w:t>
                  </w:r>
                </w:p>
                <w:p w:rsidR="007209B9" w:rsidRDefault="007209B9" w:rsidP="007209B9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209B9" w:rsidRPr="007209B9" w:rsidRDefault="007209B9" w:rsidP="007209B9">
      <w:pPr>
        <w:autoSpaceDE w:val="0"/>
        <w:contextualSpacing/>
      </w:pPr>
    </w:p>
    <w:p w:rsidR="007209B9" w:rsidRPr="007209B9" w:rsidRDefault="007209B9" w:rsidP="007209B9">
      <w:pPr>
        <w:autoSpaceDE w:val="0"/>
        <w:contextualSpacing/>
      </w:pPr>
    </w:p>
    <w:p w:rsidR="007209B9" w:rsidRPr="007209B9" w:rsidRDefault="007152D0" w:rsidP="007209B9">
      <w:pPr>
        <w:autoSpaceDE w:val="0"/>
        <w:contextualSpacing/>
      </w:pPr>
      <w:r>
        <w:rPr>
          <w:noProof/>
          <w:lang w:eastAsia="ru-RU"/>
        </w:rPr>
        <w:pict>
          <v:shape id="_x0000_s1062" type="#_x0000_t32" style="position:absolute;margin-left:247.35pt;margin-top:4pt;width:0;height:28.8pt;z-index:251693056" o:connectortype="straight" strokeweight=".26mm">
            <v:stroke endarrow="block" joinstyle="miter" endcap="square"/>
          </v:shape>
        </w:pict>
      </w:r>
    </w:p>
    <w:p w:rsidR="007209B9" w:rsidRPr="007209B9" w:rsidRDefault="007209B9" w:rsidP="007209B9">
      <w:pPr>
        <w:autoSpaceDE w:val="0"/>
        <w:contextualSpacing/>
        <w:rPr>
          <w:lang w:val="ru-RU"/>
        </w:rPr>
      </w:pPr>
    </w:p>
    <w:p w:rsidR="007209B9" w:rsidRPr="007209B9" w:rsidRDefault="007152D0" w:rsidP="007209B9">
      <w:pPr>
        <w:autoSpaceDE w:val="0"/>
        <w:ind w:firstLine="567"/>
        <w:contextualSpacing/>
        <w:jc w:val="center"/>
        <w:rPr>
          <w:lang w:val="ru-RU"/>
        </w:rPr>
      </w:pPr>
      <w:r>
        <w:rPr>
          <w:noProof/>
          <w:lang w:eastAsia="ru-RU"/>
        </w:rPr>
        <w:pict>
          <v:shape id="_x0000_s1063" type="#_x0000_t202" style="position:absolute;left:0;text-align:left;margin-left:41.25pt;margin-top:.6pt;width:406.4pt;height:26.25pt;z-index:251687936;mso-wrap-distance-left:9.05pt;mso-wrap-distance-right:9.05pt" strokeweight=".5pt">
            <v:fill color2="black"/>
            <v:textbox inset="7.45pt,3.85pt,7.45pt,3.85pt">
              <w:txbxContent>
                <w:p w:rsidR="007209B9" w:rsidRPr="00534DD4" w:rsidRDefault="007209B9" w:rsidP="007209B9">
                  <w:pPr>
                    <w:autoSpaceDE w:val="0"/>
                    <w:spacing w:after="160"/>
                    <w:jc w:val="center"/>
                  </w:pPr>
                  <w:r w:rsidRPr="00534DD4">
                    <w:rPr>
                      <w:sz w:val="24"/>
                      <w:szCs w:val="24"/>
                    </w:rPr>
                    <w:t>Принятие решения и подготовка ответа заявителю</w:t>
                  </w:r>
                </w:p>
              </w:txbxContent>
            </v:textbox>
          </v:shape>
        </w:pict>
      </w:r>
    </w:p>
    <w:p w:rsidR="007209B9" w:rsidRPr="007209B9" w:rsidRDefault="007152D0" w:rsidP="007209B9">
      <w:pPr>
        <w:autoSpaceDE w:val="0"/>
        <w:ind w:firstLine="567"/>
        <w:contextualSpacing/>
        <w:jc w:val="center"/>
      </w:pPr>
      <w:r>
        <w:rPr>
          <w:noProof/>
          <w:lang w:eastAsia="ru-RU"/>
        </w:rPr>
        <w:pict>
          <v:shape id="_x0000_s1064" type="#_x0000_t32" style="position:absolute;left:0;text-align:left;margin-left:247.15pt;margin-top:10.75pt;width:.2pt;height:14.3pt;z-index:251697152" o:connectortype="straight" strokeweight=".26mm">
            <v:stroke endarrow="block" joinstyle="miter" endcap="square"/>
          </v:shape>
        </w:pict>
      </w:r>
    </w:p>
    <w:p w:rsidR="007209B9" w:rsidRPr="007209B9" w:rsidRDefault="007152D0" w:rsidP="007209B9">
      <w:pPr>
        <w:autoSpaceDE w:val="0"/>
        <w:ind w:firstLine="567"/>
        <w:contextualSpacing/>
        <w:jc w:val="center"/>
      </w:pPr>
      <w:r>
        <w:rPr>
          <w:noProof/>
          <w:lang w:eastAsia="ru-RU"/>
        </w:rPr>
        <w:pict>
          <v:shape id="_x0000_s1065" type="#_x0000_t202" style="position:absolute;left:0;text-align:left;margin-left:41.65pt;margin-top:8.95pt;width:402.3pt;height:24.25pt;z-index:251696128;mso-wrap-distance-left:9.05pt;mso-wrap-distance-right:9.05pt" strokeweight=".5pt">
            <v:fill color2="black"/>
            <v:textbox inset="7.45pt,3.85pt,7.45pt,3.85pt">
              <w:txbxContent>
                <w:p w:rsidR="007209B9" w:rsidRPr="00534DD4" w:rsidRDefault="007209B9" w:rsidP="00534DD4">
                  <w:pPr>
                    <w:jc w:val="center"/>
                    <w:rPr>
                      <w:sz w:val="24"/>
                      <w:szCs w:val="24"/>
                    </w:rPr>
                  </w:pPr>
                  <w:r w:rsidRPr="00534DD4">
                    <w:rPr>
                      <w:sz w:val="24"/>
                      <w:szCs w:val="24"/>
                    </w:rPr>
                    <w:t>Согласование, подписание и регистрация ответа заявителю</w:t>
                  </w:r>
                </w:p>
                <w:p w:rsidR="007209B9" w:rsidRDefault="007209B9" w:rsidP="007209B9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209B9" w:rsidRPr="007209B9" w:rsidRDefault="007209B9" w:rsidP="007209B9">
      <w:pPr>
        <w:autoSpaceDE w:val="0"/>
        <w:ind w:firstLine="567"/>
        <w:contextualSpacing/>
        <w:jc w:val="center"/>
        <w:rPr>
          <w:lang w:val="ru-RU"/>
        </w:rPr>
      </w:pPr>
    </w:p>
    <w:p w:rsidR="007209B9" w:rsidRPr="007209B9" w:rsidRDefault="007152D0" w:rsidP="007209B9">
      <w:pPr>
        <w:autoSpaceDE w:val="0"/>
        <w:ind w:firstLine="567"/>
        <w:contextualSpacing/>
        <w:jc w:val="center"/>
        <w:rPr>
          <w:lang w:val="ru-RU"/>
        </w:rPr>
      </w:pPr>
      <w:r>
        <w:rPr>
          <w:noProof/>
          <w:lang w:eastAsia="ru-RU"/>
        </w:rPr>
        <w:pict>
          <v:shape id="_x0000_s1066" type="#_x0000_t202" style="position:absolute;left:0;text-align:left;margin-left:34pt;margin-top:12.5pt;width:407.35pt;height:35.9pt;z-index:251688960;mso-wrap-distance-left:9.05pt;mso-wrap-distance-right:9.05pt" strokeweight=".5pt">
            <v:fill color2="black"/>
            <v:textbox inset="7.45pt,3.85pt,7.45pt,3.85pt">
              <w:txbxContent>
                <w:p w:rsidR="007209B9" w:rsidRPr="00534DD4" w:rsidRDefault="007209B9" w:rsidP="007209B9">
                  <w:pPr>
                    <w:spacing w:after="160"/>
                    <w:jc w:val="center"/>
                  </w:pPr>
                  <w:r w:rsidRPr="00534DD4">
                    <w:rPr>
                      <w:sz w:val="24"/>
                      <w:szCs w:val="24"/>
                    </w:rPr>
                    <w:t>Выдача заявителю постановления, справки или уведомления об о</w:t>
                  </w:r>
                  <w:r w:rsidRPr="00534DD4">
                    <w:rPr>
                      <w:sz w:val="24"/>
                      <w:szCs w:val="24"/>
                    </w:rPr>
                    <w:t>т</w:t>
                  </w:r>
                  <w:r w:rsidRPr="00534DD4">
                    <w:rPr>
                      <w:sz w:val="24"/>
                      <w:szCs w:val="24"/>
                    </w:rPr>
                    <w:t>казе с указанием причин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32" style="position:absolute;left:0;text-align:left;margin-left:246.95pt;margin-top:1pt;width:.2pt;height:11.5pt;z-index:251691008" o:connectortype="straight" strokeweight=".26mm">
            <v:stroke endarrow="block" joinstyle="miter" endcap="square"/>
          </v:shape>
        </w:pict>
      </w:r>
    </w:p>
    <w:p w:rsidR="007209B9" w:rsidRPr="007209B9" w:rsidRDefault="007209B9" w:rsidP="007209B9">
      <w:pPr>
        <w:contextualSpacing/>
      </w:pPr>
    </w:p>
    <w:p w:rsidR="007209B9" w:rsidRPr="007209B9" w:rsidRDefault="007209B9" w:rsidP="007209B9">
      <w:pPr>
        <w:contextualSpacing/>
      </w:pPr>
    </w:p>
    <w:p w:rsidR="007209B9" w:rsidRPr="007209B9" w:rsidRDefault="007209B9" w:rsidP="007209B9">
      <w:pPr>
        <w:contextualSpacing/>
        <w:rPr>
          <w:lang w:val="ru-RU"/>
        </w:rPr>
      </w:pPr>
    </w:p>
    <w:p w:rsidR="007209B9" w:rsidRPr="007209B9" w:rsidRDefault="007209B9" w:rsidP="007209B9">
      <w:pPr>
        <w:contextualSpacing/>
      </w:pPr>
    </w:p>
    <w:p w:rsidR="007209B9" w:rsidRPr="007209B9" w:rsidRDefault="007209B9" w:rsidP="007209B9">
      <w:pPr>
        <w:pStyle w:val="a1"/>
        <w:widowControl/>
        <w:spacing w:after="0"/>
        <w:ind w:firstLine="45"/>
        <w:contextualSpacing/>
      </w:pPr>
      <w:r w:rsidRPr="007209B9">
        <w:rPr>
          <w:rStyle w:val="FontStyle47"/>
          <w:sz w:val="28"/>
          <w:szCs w:val="28"/>
        </w:rPr>
        <w:t>Глава Нефтегорского городского</w:t>
      </w:r>
    </w:p>
    <w:p w:rsidR="007209B9" w:rsidRPr="007209B9" w:rsidRDefault="007209B9" w:rsidP="007209B9">
      <w:pPr>
        <w:pStyle w:val="a1"/>
        <w:spacing w:after="0"/>
        <w:contextualSpacing/>
      </w:pPr>
      <w:r w:rsidRPr="007209B9">
        <w:t>поселения Апшеронского района                                                    А.С.Варельджан</w:t>
      </w:r>
    </w:p>
    <w:p w:rsidR="007209B9" w:rsidRPr="007209B9" w:rsidRDefault="007209B9" w:rsidP="007209B9">
      <w:pPr>
        <w:contextualSpacing/>
      </w:pPr>
    </w:p>
    <w:bookmarkEnd w:id="0"/>
    <w:p w:rsidR="000E1F95" w:rsidRDefault="000E1F95" w:rsidP="007209B9">
      <w:pPr>
        <w:tabs>
          <w:tab w:val="left" w:pos="2130"/>
        </w:tabs>
        <w:contextualSpacing/>
        <w:jc w:val="both"/>
        <w:rPr>
          <w:bCs/>
        </w:rPr>
      </w:pPr>
    </w:p>
    <w:p w:rsidR="00534DD4" w:rsidRDefault="00534DD4" w:rsidP="007209B9">
      <w:pPr>
        <w:tabs>
          <w:tab w:val="left" w:pos="2130"/>
        </w:tabs>
        <w:contextualSpacing/>
        <w:jc w:val="both"/>
        <w:rPr>
          <w:bCs/>
        </w:rPr>
      </w:pPr>
    </w:p>
    <w:p w:rsidR="00534DD4" w:rsidRDefault="00534DD4" w:rsidP="007209B9">
      <w:pPr>
        <w:tabs>
          <w:tab w:val="left" w:pos="2130"/>
        </w:tabs>
        <w:contextualSpacing/>
        <w:jc w:val="both"/>
        <w:rPr>
          <w:bCs/>
        </w:rPr>
      </w:pPr>
    </w:p>
    <w:p w:rsidR="00534DD4" w:rsidRDefault="00534DD4" w:rsidP="007209B9">
      <w:pPr>
        <w:tabs>
          <w:tab w:val="left" w:pos="2130"/>
        </w:tabs>
        <w:contextualSpacing/>
        <w:jc w:val="both"/>
        <w:rPr>
          <w:bCs/>
        </w:rPr>
      </w:pPr>
    </w:p>
    <w:p w:rsidR="00534DD4" w:rsidRDefault="00534DD4" w:rsidP="007209B9">
      <w:pPr>
        <w:tabs>
          <w:tab w:val="left" w:pos="2130"/>
        </w:tabs>
        <w:contextualSpacing/>
        <w:jc w:val="both"/>
        <w:rPr>
          <w:bCs/>
        </w:rPr>
      </w:pPr>
    </w:p>
    <w:p w:rsidR="00534DD4" w:rsidRDefault="00534DD4" w:rsidP="007209B9">
      <w:pPr>
        <w:tabs>
          <w:tab w:val="left" w:pos="2130"/>
        </w:tabs>
        <w:contextualSpacing/>
        <w:jc w:val="both"/>
        <w:rPr>
          <w:bCs/>
        </w:rPr>
      </w:pPr>
    </w:p>
    <w:p w:rsidR="00534DD4" w:rsidRDefault="00534DD4" w:rsidP="007209B9">
      <w:pPr>
        <w:tabs>
          <w:tab w:val="left" w:pos="2130"/>
        </w:tabs>
        <w:contextualSpacing/>
        <w:jc w:val="both"/>
        <w:rPr>
          <w:bCs/>
        </w:rPr>
      </w:pPr>
    </w:p>
    <w:p w:rsidR="00534DD4" w:rsidRDefault="00534DD4" w:rsidP="007209B9">
      <w:pPr>
        <w:tabs>
          <w:tab w:val="left" w:pos="2130"/>
        </w:tabs>
        <w:contextualSpacing/>
        <w:jc w:val="both"/>
        <w:rPr>
          <w:bCs/>
        </w:rPr>
      </w:pPr>
    </w:p>
    <w:p w:rsidR="00534DD4" w:rsidRDefault="00534DD4" w:rsidP="007209B9">
      <w:pPr>
        <w:tabs>
          <w:tab w:val="left" w:pos="2130"/>
        </w:tabs>
        <w:contextualSpacing/>
        <w:jc w:val="both"/>
        <w:rPr>
          <w:bCs/>
        </w:rPr>
      </w:pPr>
    </w:p>
    <w:p w:rsidR="00534DD4" w:rsidRDefault="00534DD4" w:rsidP="007209B9">
      <w:pPr>
        <w:tabs>
          <w:tab w:val="left" w:pos="2130"/>
        </w:tabs>
        <w:contextualSpacing/>
        <w:jc w:val="both"/>
        <w:rPr>
          <w:bCs/>
        </w:rPr>
      </w:pPr>
    </w:p>
    <w:p w:rsidR="00534DD4" w:rsidRDefault="00534DD4" w:rsidP="007209B9">
      <w:pPr>
        <w:tabs>
          <w:tab w:val="left" w:pos="2130"/>
        </w:tabs>
        <w:contextualSpacing/>
        <w:jc w:val="both"/>
        <w:rPr>
          <w:bCs/>
        </w:rPr>
      </w:pPr>
    </w:p>
    <w:p w:rsidR="00534DD4" w:rsidRDefault="00534DD4" w:rsidP="007209B9">
      <w:pPr>
        <w:tabs>
          <w:tab w:val="left" w:pos="2130"/>
        </w:tabs>
        <w:contextualSpacing/>
        <w:jc w:val="both"/>
        <w:rPr>
          <w:bCs/>
        </w:rPr>
      </w:pPr>
    </w:p>
    <w:p w:rsidR="00534DD4" w:rsidRDefault="00534DD4" w:rsidP="007209B9">
      <w:pPr>
        <w:tabs>
          <w:tab w:val="left" w:pos="2130"/>
        </w:tabs>
        <w:contextualSpacing/>
        <w:jc w:val="both"/>
        <w:rPr>
          <w:bCs/>
        </w:rPr>
      </w:pPr>
    </w:p>
    <w:p w:rsidR="00534DD4" w:rsidRDefault="00534DD4" w:rsidP="007209B9">
      <w:pPr>
        <w:tabs>
          <w:tab w:val="left" w:pos="2130"/>
        </w:tabs>
        <w:contextualSpacing/>
        <w:jc w:val="both"/>
        <w:rPr>
          <w:bCs/>
        </w:rPr>
      </w:pPr>
    </w:p>
    <w:p w:rsidR="00534DD4" w:rsidRDefault="00534DD4" w:rsidP="007209B9">
      <w:pPr>
        <w:tabs>
          <w:tab w:val="left" w:pos="2130"/>
        </w:tabs>
        <w:contextualSpacing/>
        <w:jc w:val="both"/>
        <w:rPr>
          <w:bCs/>
        </w:rPr>
      </w:pPr>
    </w:p>
    <w:p w:rsidR="00534DD4" w:rsidRDefault="00534DD4" w:rsidP="007209B9">
      <w:pPr>
        <w:tabs>
          <w:tab w:val="left" w:pos="2130"/>
        </w:tabs>
        <w:contextualSpacing/>
        <w:jc w:val="both"/>
        <w:rPr>
          <w:bCs/>
        </w:rPr>
      </w:pPr>
    </w:p>
    <w:p w:rsidR="00534DD4" w:rsidRDefault="00534DD4" w:rsidP="007209B9">
      <w:pPr>
        <w:tabs>
          <w:tab w:val="left" w:pos="2130"/>
        </w:tabs>
        <w:contextualSpacing/>
        <w:jc w:val="both"/>
        <w:rPr>
          <w:bCs/>
        </w:rPr>
      </w:pPr>
    </w:p>
    <w:p w:rsidR="00534DD4" w:rsidRDefault="00534DD4" w:rsidP="007209B9">
      <w:pPr>
        <w:tabs>
          <w:tab w:val="left" w:pos="2130"/>
        </w:tabs>
        <w:contextualSpacing/>
        <w:jc w:val="both"/>
        <w:rPr>
          <w:bCs/>
        </w:rPr>
      </w:pPr>
    </w:p>
    <w:p w:rsidR="00534DD4" w:rsidRDefault="00534DD4" w:rsidP="007209B9">
      <w:pPr>
        <w:tabs>
          <w:tab w:val="left" w:pos="2130"/>
        </w:tabs>
        <w:contextualSpacing/>
        <w:jc w:val="both"/>
        <w:rPr>
          <w:bCs/>
        </w:rPr>
      </w:pPr>
    </w:p>
    <w:p w:rsidR="00534DD4" w:rsidRDefault="00534DD4" w:rsidP="007209B9">
      <w:pPr>
        <w:tabs>
          <w:tab w:val="left" w:pos="2130"/>
        </w:tabs>
        <w:contextualSpacing/>
        <w:jc w:val="both"/>
        <w:rPr>
          <w:bCs/>
        </w:rPr>
      </w:pPr>
    </w:p>
    <w:p w:rsidR="00534DD4" w:rsidRPr="007209B9" w:rsidRDefault="00534DD4" w:rsidP="007209B9">
      <w:pPr>
        <w:tabs>
          <w:tab w:val="left" w:pos="2130"/>
        </w:tabs>
        <w:contextualSpacing/>
        <w:jc w:val="both"/>
        <w:rPr>
          <w:bCs/>
        </w:rPr>
      </w:pPr>
    </w:p>
    <w:p w:rsidR="000E1F95" w:rsidRDefault="000E1F95" w:rsidP="00D5277E">
      <w:pPr>
        <w:tabs>
          <w:tab w:val="left" w:pos="2130"/>
        </w:tabs>
        <w:jc w:val="both"/>
        <w:rPr>
          <w:b/>
          <w:bCs/>
        </w:rPr>
      </w:pPr>
    </w:p>
    <w:p w:rsidR="00F77B08" w:rsidRDefault="00F77B08" w:rsidP="00F77B08">
      <w:pPr>
        <w:tabs>
          <w:tab w:val="left" w:pos="2130"/>
        </w:tabs>
        <w:jc w:val="center"/>
      </w:pPr>
      <w:r>
        <w:rPr>
          <w:b/>
          <w:bCs/>
        </w:rPr>
        <w:lastRenderedPageBreak/>
        <w:t>ЛИСТ СОГЛАСОВАНИЯ</w:t>
      </w:r>
    </w:p>
    <w:p w:rsidR="00F77B08" w:rsidRDefault="00F77B08" w:rsidP="00F77B08">
      <w:pPr>
        <w:tabs>
          <w:tab w:val="left" w:pos="2130"/>
        </w:tabs>
        <w:jc w:val="center"/>
      </w:pPr>
      <w:r>
        <w:t>проекта постановления администрации</w:t>
      </w:r>
    </w:p>
    <w:p w:rsidR="00F77B08" w:rsidRDefault="00F77B08" w:rsidP="00F77B08">
      <w:pPr>
        <w:jc w:val="center"/>
      </w:pPr>
      <w:r>
        <w:t>Нефтегорского городского поселения Апшеронского района</w:t>
      </w:r>
    </w:p>
    <w:p w:rsidR="00F77B08" w:rsidRDefault="00F77B08" w:rsidP="00F77B08">
      <w:pPr>
        <w:jc w:val="center"/>
      </w:pPr>
      <w:r>
        <w:t>от_____________________ №________</w:t>
      </w:r>
    </w:p>
    <w:p w:rsidR="00F77B08" w:rsidRDefault="00F77B08" w:rsidP="00F77B08">
      <w:pPr>
        <w:jc w:val="center"/>
      </w:pPr>
    </w:p>
    <w:p w:rsidR="00534DD4" w:rsidRDefault="00534DD4" w:rsidP="00CC10BC">
      <w:pPr>
        <w:pStyle w:val="a1"/>
        <w:spacing w:after="0"/>
        <w:contextualSpacing/>
        <w:jc w:val="center"/>
        <w:rPr>
          <w:bCs/>
        </w:rPr>
      </w:pPr>
      <w:r>
        <w:rPr>
          <w:bCs/>
        </w:rPr>
        <w:t>«</w:t>
      </w:r>
      <w:r w:rsidRPr="00534DD4">
        <w:rPr>
          <w:bCs/>
        </w:rPr>
        <w:t xml:space="preserve">Об утверждении административного регламента администрации </w:t>
      </w:r>
    </w:p>
    <w:p w:rsidR="00534DD4" w:rsidRDefault="00534DD4" w:rsidP="00CC10BC">
      <w:pPr>
        <w:pStyle w:val="a1"/>
        <w:spacing w:after="0"/>
        <w:contextualSpacing/>
        <w:jc w:val="center"/>
        <w:rPr>
          <w:bCs/>
        </w:rPr>
      </w:pPr>
      <w:r w:rsidRPr="00534DD4">
        <w:rPr>
          <w:bCs/>
        </w:rPr>
        <w:t xml:space="preserve">Нефтегорского городского поселения Апшеронского района по </w:t>
      </w:r>
    </w:p>
    <w:p w:rsidR="00534DD4" w:rsidRDefault="00534DD4" w:rsidP="00CC10BC">
      <w:pPr>
        <w:pStyle w:val="a1"/>
        <w:spacing w:after="0"/>
        <w:contextualSpacing/>
        <w:jc w:val="center"/>
        <w:rPr>
          <w:bCs/>
        </w:rPr>
      </w:pPr>
      <w:r w:rsidRPr="00534DD4">
        <w:rPr>
          <w:bCs/>
        </w:rPr>
        <w:t xml:space="preserve">предоставлению муниципальной услуги «Присвоение, изменение и </w:t>
      </w:r>
    </w:p>
    <w:p w:rsidR="00FF2B02" w:rsidRPr="00534DD4" w:rsidRDefault="00534DD4" w:rsidP="00CC10BC">
      <w:pPr>
        <w:pStyle w:val="a1"/>
        <w:spacing w:after="0"/>
        <w:contextualSpacing/>
        <w:jc w:val="center"/>
      </w:pPr>
      <w:r w:rsidRPr="00534DD4">
        <w:rPr>
          <w:bCs/>
        </w:rPr>
        <w:t>аннулирование адр</w:t>
      </w:r>
      <w:r w:rsidRPr="00534DD4">
        <w:rPr>
          <w:bCs/>
        </w:rPr>
        <w:t>е</w:t>
      </w:r>
      <w:r w:rsidRPr="00534DD4">
        <w:rPr>
          <w:bCs/>
        </w:rPr>
        <w:t>сов»</w:t>
      </w:r>
      <w:r w:rsidR="00FF2B02" w:rsidRPr="00534DD4">
        <w:rPr>
          <w:bCs/>
          <w:kern w:val="1"/>
        </w:rPr>
        <w:t>»</w:t>
      </w:r>
    </w:p>
    <w:p w:rsidR="00F77B08" w:rsidRDefault="00F77B08" w:rsidP="00F77B08">
      <w:pPr>
        <w:jc w:val="center"/>
      </w:pPr>
    </w:p>
    <w:tbl>
      <w:tblPr>
        <w:tblW w:w="0" w:type="auto"/>
        <w:tblLayout w:type="fixed"/>
        <w:tblLook w:val="0000"/>
      </w:tblPr>
      <w:tblGrid>
        <w:gridCol w:w="4068"/>
        <w:gridCol w:w="2880"/>
        <w:gridCol w:w="2338"/>
      </w:tblGrid>
      <w:tr w:rsidR="00F77B08" w:rsidTr="00A65957">
        <w:tc>
          <w:tcPr>
            <w:tcW w:w="4068" w:type="dxa"/>
          </w:tcPr>
          <w:p w:rsidR="00F77B08" w:rsidRDefault="00F77B08" w:rsidP="00A65957">
            <w:pPr>
              <w:snapToGrid w:val="0"/>
              <w:jc w:val="both"/>
            </w:pPr>
            <w:r>
              <w:t>Проект внесён и подготовлен:</w:t>
            </w:r>
          </w:p>
        </w:tc>
        <w:tc>
          <w:tcPr>
            <w:tcW w:w="2880" w:type="dxa"/>
          </w:tcPr>
          <w:p w:rsidR="00F77B08" w:rsidRDefault="00F77B08" w:rsidP="00A65957">
            <w:pPr>
              <w:snapToGrid w:val="0"/>
            </w:pPr>
          </w:p>
        </w:tc>
        <w:tc>
          <w:tcPr>
            <w:tcW w:w="2338" w:type="dxa"/>
            <w:vAlign w:val="bottom"/>
          </w:tcPr>
          <w:p w:rsidR="00F77B08" w:rsidRDefault="00F77B08" w:rsidP="00A65957">
            <w:pPr>
              <w:snapToGrid w:val="0"/>
            </w:pPr>
          </w:p>
        </w:tc>
      </w:tr>
      <w:tr w:rsidR="00F77B08" w:rsidTr="00A65957">
        <w:tc>
          <w:tcPr>
            <w:tcW w:w="4068" w:type="dxa"/>
          </w:tcPr>
          <w:p w:rsidR="00F77B08" w:rsidRDefault="00F77B08" w:rsidP="00A65957">
            <w:pPr>
              <w:snapToGrid w:val="0"/>
              <w:jc w:val="both"/>
            </w:pPr>
          </w:p>
        </w:tc>
        <w:tc>
          <w:tcPr>
            <w:tcW w:w="2880" w:type="dxa"/>
          </w:tcPr>
          <w:p w:rsidR="00F77B08" w:rsidRDefault="00F77B08" w:rsidP="00A65957">
            <w:pPr>
              <w:snapToGrid w:val="0"/>
            </w:pPr>
          </w:p>
        </w:tc>
        <w:tc>
          <w:tcPr>
            <w:tcW w:w="2338" w:type="dxa"/>
            <w:vAlign w:val="bottom"/>
          </w:tcPr>
          <w:p w:rsidR="00F77B08" w:rsidRDefault="00F77B08" w:rsidP="00A65957">
            <w:pPr>
              <w:snapToGrid w:val="0"/>
            </w:pPr>
          </w:p>
        </w:tc>
      </w:tr>
      <w:tr w:rsidR="00F77B08" w:rsidTr="00A65957">
        <w:tc>
          <w:tcPr>
            <w:tcW w:w="4068" w:type="dxa"/>
          </w:tcPr>
          <w:p w:rsidR="00F77B08" w:rsidRDefault="00C96058" w:rsidP="00A65957">
            <w:pPr>
              <w:snapToGrid w:val="0"/>
            </w:pPr>
            <w:r>
              <w:t xml:space="preserve">Ведущий специалист-архитектор администрации </w:t>
            </w:r>
            <w:r w:rsidR="00F77B08">
              <w:t>Нефтегорского г</w:t>
            </w:r>
            <w:r w:rsidR="00F77B08">
              <w:t>о</w:t>
            </w:r>
            <w:r w:rsidR="00F77B08">
              <w:t xml:space="preserve">родского </w:t>
            </w:r>
          </w:p>
          <w:p w:rsidR="00F77B08" w:rsidRDefault="00F77B08" w:rsidP="00A65957">
            <w:pPr>
              <w:snapToGrid w:val="0"/>
            </w:pPr>
            <w:r>
              <w:t>п</w:t>
            </w:r>
            <w:r>
              <w:t>о</w:t>
            </w:r>
            <w:r>
              <w:t>селения</w:t>
            </w:r>
          </w:p>
        </w:tc>
        <w:tc>
          <w:tcPr>
            <w:tcW w:w="2880" w:type="dxa"/>
          </w:tcPr>
          <w:p w:rsidR="00F77B08" w:rsidRDefault="00F77B08" w:rsidP="00A65957">
            <w:pPr>
              <w:snapToGrid w:val="0"/>
            </w:pPr>
          </w:p>
        </w:tc>
        <w:tc>
          <w:tcPr>
            <w:tcW w:w="2338" w:type="dxa"/>
            <w:vAlign w:val="bottom"/>
          </w:tcPr>
          <w:p w:rsidR="00F77B08" w:rsidRDefault="00C96058" w:rsidP="00A65957">
            <w:pPr>
              <w:snapToGrid w:val="0"/>
            </w:pPr>
            <w:r>
              <w:t>С.Н.Евтушенко</w:t>
            </w:r>
          </w:p>
        </w:tc>
      </w:tr>
      <w:tr w:rsidR="00F77B08" w:rsidTr="00A65957">
        <w:tc>
          <w:tcPr>
            <w:tcW w:w="4068" w:type="dxa"/>
          </w:tcPr>
          <w:p w:rsidR="00F77B08" w:rsidRDefault="00F77B08" w:rsidP="00A65957">
            <w:pPr>
              <w:snapToGrid w:val="0"/>
              <w:jc w:val="both"/>
            </w:pPr>
          </w:p>
        </w:tc>
        <w:tc>
          <w:tcPr>
            <w:tcW w:w="2880" w:type="dxa"/>
          </w:tcPr>
          <w:p w:rsidR="00F77B08" w:rsidRDefault="00F77B08" w:rsidP="00A65957">
            <w:pPr>
              <w:snapToGrid w:val="0"/>
            </w:pPr>
          </w:p>
        </w:tc>
        <w:tc>
          <w:tcPr>
            <w:tcW w:w="2338" w:type="dxa"/>
            <w:vAlign w:val="bottom"/>
          </w:tcPr>
          <w:p w:rsidR="00F77B08" w:rsidRDefault="00F77B08" w:rsidP="00A65957">
            <w:pPr>
              <w:snapToGrid w:val="0"/>
            </w:pPr>
          </w:p>
        </w:tc>
      </w:tr>
      <w:tr w:rsidR="00F77B08" w:rsidTr="00A65957">
        <w:tc>
          <w:tcPr>
            <w:tcW w:w="4068" w:type="dxa"/>
          </w:tcPr>
          <w:p w:rsidR="00F77B08" w:rsidRDefault="00F77B08" w:rsidP="00A65957">
            <w:pPr>
              <w:snapToGrid w:val="0"/>
              <w:jc w:val="both"/>
            </w:pPr>
            <w:r>
              <w:t>Проект согласован:</w:t>
            </w:r>
          </w:p>
        </w:tc>
        <w:tc>
          <w:tcPr>
            <w:tcW w:w="2880" w:type="dxa"/>
          </w:tcPr>
          <w:p w:rsidR="00F77B08" w:rsidRDefault="00F77B08" w:rsidP="00A65957">
            <w:pPr>
              <w:snapToGrid w:val="0"/>
            </w:pPr>
          </w:p>
        </w:tc>
        <w:tc>
          <w:tcPr>
            <w:tcW w:w="2338" w:type="dxa"/>
            <w:vAlign w:val="bottom"/>
          </w:tcPr>
          <w:p w:rsidR="00F77B08" w:rsidRDefault="00F77B08" w:rsidP="00A65957">
            <w:pPr>
              <w:snapToGrid w:val="0"/>
            </w:pPr>
          </w:p>
        </w:tc>
      </w:tr>
      <w:tr w:rsidR="00F77B08" w:rsidTr="00A65957">
        <w:tc>
          <w:tcPr>
            <w:tcW w:w="4068" w:type="dxa"/>
          </w:tcPr>
          <w:p w:rsidR="00F77B08" w:rsidRDefault="00F77B08" w:rsidP="00A65957">
            <w:pPr>
              <w:snapToGrid w:val="0"/>
              <w:jc w:val="both"/>
            </w:pPr>
          </w:p>
        </w:tc>
        <w:tc>
          <w:tcPr>
            <w:tcW w:w="2880" w:type="dxa"/>
          </w:tcPr>
          <w:p w:rsidR="00F77B08" w:rsidRDefault="00F77B08" w:rsidP="00A65957">
            <w:pPr>
              <w:snapToGrid w:val="0"/>
            </w:pPr>
          </w:p>
        </w:tc>
        <w:tc>
          <w:tcPr>
            <w:tcW w:w="2338" w:type="dxa"/>
            <w:vAlign w:val="bottom"/>
          </w:tcPr>
          <w:p w:rsidR="00F77B08" w:rsidRDefault="00F77B08" w:rsidP="00A65957">
            <w:pPr>
              <w:snapToGrid w:val="0"/>
            </w:pPr>
          </w:p>
        </w:tc>
      </w:tr>
      <w:tr w:rsidR="00256D0D" w:rsidTr="00B32440">
        <w:tc>
          <w:tcPr>
            <w:tcW w:w="4068" w:type="dxa"/>
          </w:tcPr>
          <w:p w:rsidR="00256D0D" w:rsidRDefault="00256D0D" w:rsidP="00B32440">
            <w:pPr>
              <w:snapToGrid w:val="0"/>
            </w:pPr>
            <w:r>
              <w:t>Глава Нефтегорского</w:t>
            </w:r>
          </w:p>
          <w:p w:rsidR="00256D0D" w:rsidRDefault="00256D0D" w:rsidP="00B32440">
            <w:r>
              <w:t>городского поселения</w:t>
            </w:r>
          </w:p>
        </w:tc>
        <w:tc>
          <w:tcPr>
            <w:tcW w:w="2880" w:type="dxa"/>
          </w:tcPr>
          <w:p w:rsidR="00256D0D" w:rsidRDefault="00256D0D" w:rsidP="00B32440">
            <w:pPr>
              <w:snapToGrid w:val="0"/>
            </w:pPr>
          </w:p>
        </w:tc>
        <w:tc>
          <w:tcPr>
            <w:tcW w:w="2338" w:type="dxa"/>
            <w:vAlign w:val="bottom"/>
          </w:tcPr>
          <w:p w:rsidR="00256D0D" w:rsidRDefault="00256D0D" w:rsidP="00B32440">
            <w:pPr>
              <w:snapToGrid w:val="0"/>
            </w:pPr>
            <w:r>
              <w:t>А.С.Варельджан</w:t>
            </w:r>
          </w:p>
        </w:tc>
      </w:tr>
      <w:tr w:rsidR="00256D0D" w:rsidTr="00B32440">
        <w:tc>
          <w:tcPr>
            <w:tcW w:w="4068" w:type="dxa"/>
          </w:tcPr>
          <w:p w:rsidR="00256D0D" w:rsidRDefault="00256D0D" w:rsidP="00B32440">
            <w:pPr>
              <w:snapToGrid w:val="0"/>
            </w:pPr>
          </w:p>
          <w:p w:rsidR="00256D0D" w:rsidRDefault="00256D0D" w:rsidP="00B32440">
            <w:pPr>
              <w:snapToGrid w:val="0"/>
            </w:pPr>
            <w:r>
              <w:t xml:space="preserve">Начальник общего отдела </w:t>
            </w:r>
          </w:p>
          <w:p w:rsidR="00256D0D" w:rsidRDefault="00256D0D" w:rsidP="00B32440">
            <w:r>
              <w:t>администрации Нефтегорского городского поселения</w:t>
            </w:r>
          </w:p>
        </w:tc>
        <w:tc>
          <w:tcPr>
            <w:tcW w:w="2880" w:type="dxa"/>
          </w:tcPr>
          <w:p w:rsidR="00256D0D" w:rsidRDefault="00256D0D" w:rsidP="00B32440">
            <w:pPr>
              <w:snapToGrid w:val="0"/>
            </w:pPr>
          </w:p>
        </w:tc>
        <w:tc>
          <w:tcPr>
            <w:tcW w:w="2338" w:type="dxa"/>
            <w:vAlign w:val="bottom"/>
          </w:tcPr>
          <w:p w:rsidR="00256D0D" w:rsidRDefault="00256D0D" w:rsidP="00B32440">
            <w:pPr>
              <w:snapToGrid w:val="0"/>
            </w:pPr>
            <w:r>
              <w:t>Ю.М.Калустян</w:t>
            </w:r>
          </w:p>
        </w:tc>
      </w:tr>
    </w:tbl>
    <w:p w:rsidR="007E1CD7" w:rsidRDefault="007E1CD7" w:rsidP="00FF2B02"/>
    <w:sectPr w:rsidR="007E1CD7">
      <w:headerReference w:type="default" r:id="rId7"/>
      <w:pgSz w:w="11906" w:h="16838"/>
      <w:pgMar w:top="1134" w:right="567" w:bottom="1134" w:left="1701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2D0" w:rsidRDefault="007152D0" w:rsidP="00D5277E">
      <w:r>
        <w:separator/>
      </w:r>
    </w:p>
  </w:endnote>
  <w:endnote w:type="continuationSeparator" w:id="1">
    <w:p w:rsidR="007152D0" w:rsidRDefault="007152D0" w:rsidP="00D52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Univers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2D0" w:rsidRDefault="007152D0" w:rsidP="00D5277E">
      <w:r>
        <w:separator/>
      </w:r>
    </w:p>
  </w:footnote>
  <w:footnote w:type="continuationSeparator" w:id="1">
    <w:p w:rsidR="007152D0" w:rsidRDefault="007152D0" w:rsidP="00D52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B9" w:rsidRDefault="007209B9">
    <w:pPr>
      <w:pStyle w:val="af5"/>
      <w:jc w:val="center"/>
    </w:pPr>
    <w:fldSimple w:instr=" PAGE   \* MERGEFORMAT ">
      <w:r w:rsidR="00687D17">
        <w:rPr>
          <w:noProof/>
        </w:rPr>
        <w:t>5</w:t>
      </w:r>
    </w:fldSimple>
  </w:p>
  <w:p w:rsidR="007209B9" w:rsidRDefault="007209B9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cs="Times New Roman"/>
      </w:rPr>
    </w:lvl>
  </w:abstractNum>
  <w:abstractNum w:abstractNumId="3">
    <w:nsid w:val="01316CD3"/>
    <w:multiLevelType w:val="multilevel"/>
    <w:tmpl w:val="26EA611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0D145FA4"/>
    <w:multiLevelType w:val="hybridMultilevel"/>
    <w:tmpl w:val="D3528CAA"/>
    <w:lvl w:ilvl="0" w:tplc="2196EEFE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360B3B"/>
    <w:multiLevelType w:val="multilevel"/>
    <w:tmpl w:val="65FE27AA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93" w:hanging="82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7">
    <w:nsid w:val="102107D0"/>
    <w:multiLevelType w:val="hybridMultilevel"/>
    <w:tmpl w:val="348433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ED23D8"/>
    <w:multiLevelType w:val="multilevel"/>
    <w:tmpl w:val="AD6CB1A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116FCA"/>
    <w:multiLevelType w:val="multilevel"/>
    <w:tmpl w:val="97F8A39E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23901235"/>
    <w:multiLevelType w:val="multilevel"/>
    <w:tmpl w:val="97F8A39E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28D2470E"/>
    <w:multiLevelType w:val="multilevel"/>
    <w:tmpl w:val="666802AC"/>
    <w:name w:val="WW8Num5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BCA1845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1F348A2"/>
    <w:multiLevelType w:val="multilevel"/>
    <w:tmpl w:val="97F8A39E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470F3EF3"/>
    <w:multiLevelType w:val="hybridMultilevel"/>
    <w:tmpl w:val="67C0AE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D67772B"/>
    <w:multiLevelType w:val="multilevel"/>
    <w:tmpl w:val="DFF44A7C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5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7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AB328C"/>
    <w:multiLevelType w:val="multilevel"/>
    <w:tmpl w:val="A350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9F11EC8"/>
    <w:multiLevelType w:val="multilevel"/>
    <w:tmpl w:val="36884B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cs="Times New Roman" w:hint="default"/>
      </w:rPr>
    </w:lvl>
  </w:abstractNum>
  <w:abstractNum w:abstractNumId="20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DBA1D41"/>
    <w:multiLevelType w:val="multilevel"/>
    <w:tmpl w:val="001EE7AE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2">
    <w:nsid w:val="7E027880"/>
    <w:multiLevelType w:val="hybridMultilevel"/>
    <w:tmpl w:val="706C684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C34472"/>
    <w:multiLevelType w:val="multilevel"/>
    <w:tmpl w:val="161A23D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"/>
  </w:num>
  <w:num w:numId="5">
    <w:abstractNumId w:val="12"/>
  </w:num>
  <w:num w:numId="6">
    <w:abstractNumId w:val="22"/>
  </w:num>
  <w:num w:numId="7">
    <w:abstractNumId w:val="5"/>
  </w:num>
  <w:num w:numId="8">
    <w:abstractNumId w:val="21"/>
  </w:num>
  <w:num w:numId="9">
    <w:abstractNumId w:val="16"/>
  </w:num>
  <w:num w:numId="10">
    <w:abstractNumId w:val="3"/>
  </w:num>
  <w:num w:numId="11">
    <w:abstractNumId w:val="8"/>
  </w:num>
  <w:num w:numId="12">
    <w:abstractNumId w:val="23"/>
  </w:num>
  <w:num w:numId="13">
    <w:abstractNumId w:val="19"/>
  </w:num>
  <w:num w:numId="14">
    <w:abstractNumId w:val="10"/>
  </w:num>
  <w:num w:numId="15">
    <w:abstractNumId w:val="14"/>
  </w:num>
  <w:num w:numId="16">
    <w:abstractNumId w:val="11"/>
  </w:num>
  <w:num w:numId="17">
    <w:abstractNumId w:val="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5"/>
  </w:num>
  <w:num w:numId="22">
    <w:abstractNumId w:val="7"/>
  </w:num>
  <w:num w:numId="23">
    <w:abstractNumId w:val="9"/>
  </w:num>
  <w:num w:numId="24">
    <w:abstractNumId w:val="2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77B08"/>
    <w:rsid w:val="00006F2A"/>
    <w:rsid w:val="000313FA"/>
    <w:rsid w:val="00073376"/>
    <w:rsid w:val="0008059C"/>
    <w:rsid w:val="000903A4"/>
    <w:rsid w:val="000C2FFB"/>
    <w:rsid w:val="000C5C23"/>
    <w:rsid w:val="000E1F95"/>
    <w:rsid w:val="00141036"/>
    <w:rsid w:val="00151552"/>
    <w:rsid w:val="00190003"/>
    <w:rsid w:val="001A08D2"/>
    <w:rsid w:val="001B5A64"/>
    <w:rsid w:val="00213FF9"/>
    <w:rsid w:val="002266C8"/>
    <w:rsid w:val="00230640"/>
    <w:rsid w:val="00241D20"/>
    <w:rsid w:val="0024353C"/>
    <w:rsid w:val="00245FDD"/>
    <w:rsid w:val="00256D0D"/>
    <w:rsid w:val="002626BA"/>
    <w:rsid w:val="00282804"/>
    <w:rsid w:val="002967BA"/>
    <w:rsid w:val="002F1A08"/>
    <w:rsid w:val="002F271F"/>
    <w:rsid w:val="00327572"/>
    <w:rsid w:val="00347C6B"/>
    <w:rsid w:val="003709E6"/>
    <w:rsid w:val="00387BF6"/>
    <w:rsid w:val="003D2BA4"/>
    <w:rsid w:val="003D59DD"/>
    <w:rsid w:val="00401BFB"/>
    <w:rsid w:val="0042197C"/>
    <w:rsid w:val="004263FA"/>
    <w:rsid w:val="00453E21"/>
    <w:rsid w:val="004821A9"/>
    <w:rsid w:val="004D6A84"/>
    <w:rsid w:val="004D7EB0"/>
    <w:rsid w:val="00506EAC"/>
    <w:rsid w:val="005274DA"/>
    <w:rsid w:val="00534DD4"/>
    <w:rsid w:val="00535A77"/>
    <w:rsid w:val="0055458B"/>
    <w:rsid w:val="005749E4"/>
    <w:rsid w:val="00584538"/>
    <w:rsid w:val="005C54D5"/>
    <w:rsid w:val="005F2E9C"/>
    <w:rsid w:val="0063334A"/>
    <w:rsid w:val="00640516"/>
    <w:rsid w:val="00652D4E"/>
    <w:rsid w:val="00687D17"/>
    <w:rsid w:val="006B4806"/>
    <w:rsid w:val="006E2365"/>
    <w:rsid w:val="00710648"/>
    <w:rsid w:val="00714C76"/>
    <w:rsid w:val="007152D0"/>
    <w:rsid w:val="007209B9"/>
    <w:rsid w:val="00724756"/>
    <w:rsid w:val="0077285A"/>
    <w:rsid w:val="007A7005"/>
    <w:rsid w:val="007B128E"/>
    <w:rsid w:val="007C24E0"/>
    <w:rsid w:val="007E1CD7"/>
    <w:rsid w:val="007F1F12"/>
    <w:rsid w:val="0080052C"/>
    <w:rsid w:val="00852399"/>
    <w:rsid w:val="00875E17"/>
    <w:rsid w:val="00897E78"/>
    <w:rsid w:val="008B1500"/>
    <w:rsid w:val="008C2697"/>
    <w:rsid w:val="008D2911"/>
    <w:rsid w:val="00905822"/>
    <w:rsid w:val="009123D7"/>
    <w:rsid w:val="00915775"/>
    <w:rsid w:val="00923C9C"/>
    <w:rsid w:val="00944864"/>
    <w:rsid w:val="009845DD"/>
    <w:rsid w:val="00986824"/>
    <w:rsid w:val="009E1E28"/>
    <w:rsid w:val="009E1FE5"/>
    <w:rsid w:val="009F55CC"/>
    <w:rsid w:val="00A05CFE"/>
    <w:rsid w:val="00A07B16"/>
    <w:rsid w:val="00A237A4"/>
    <w:rsid w:val="00A65957"/>
    <w:rsid w:val="00A6718E"/>
    <w:rsid w:val="00A92232"/>
    <w:rsid w:val="00A964EB"/>
    <w:rsid w:val="00A96838"/>
    <w:rsid w:val="00AA2106"/>
    <w:rsid w:val="00AC7743"/>
    <w:rsid w:val="00B32440"/>
    <w:rsid w:val="00B33175"/>
    <w:rsid w:val="00B371C5"/>
    <w:rsid w:val="00B41D88"/>
    <w:rsid w:val="00B444D4"/>
    <w:rsid w:val="00B646A7"/>
    <w:rsid w:val="00B667BF"/>
    <w:rsid w:val="00B85C25"/>
    <w:rsid w:val="00BC65D0"/>
    <w:rsid w:val="00BD49C1"/>
    <w:rsid w:val="00BD6D57"/>
    <w:rsid w:val="00BD73DB"/>
    <w:rsid w:val="00C55D09"/>
    <w:rsid w:val="00C766A2"/>
    <w:rsid w:val="00C96058"/>
    <w:rsid w:val="00CC10BC"/>
    <w:rsid w:val="00CF04A2"/>
    <w:rsid w:val="00D0114C"/>
    <w:rsid w:val="00D1008D"/>
    <w:rsid w:val="00D12C13"/>
    <w:rsid w:val="00D348C5"/>
    <w:rsid w:val="00D374B8"/>
    <w:rsid w:val="00D5277E"/>
    <w:rsid w:val="00D558D3"/>
    <w:rsid w:val="00D56592"/>
    <w:rsid w:val="00D577D2"/>
    <w:rsid w:val="00D73DA3"/>
    <w:rsid w:val="00D910C2"/>
    <w:rsid w:val="00DA0B05"/>
    <w:rsid w:val="00DA4A88"/>
    <w:rsid w:val="00DC1728"/>
    <w:rsid w:val="00DE3FE9"/>
    <w:rsid w:val="00E016ED"/>
    <w:rsid w:val="00E11A16"/>
    <w:rsid w:val="00E42FA3"/>
    <w:rsid w:val="00E615E0"/>
    <w:rsid w:val="00EA10BD"/>
    <w:rsid w:val="00EE55DE"/>
    <w:rsid w:val="00F05D75"/>
    <w:rsid w:val="00F12861"/>
    <w:rsid w:val="00F34356"/>
    <w:rsid w:val="00F55CAB"/>
    <w:rsid w:val="00F715F5"/>
    <w:rsid w:val="00F77B08"/>
    <w:rsid w:val="00FE1E4E"/>
    <w:rsid w:val="00FF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8059C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08059C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08059C"/>
    <w:pPr>
      <w:keepNext/>
      <w:widowControl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numId w:val="1"/>
      </w:numPr>
      <w:tabs>
        <w:tab w:val="left" w:pos="0"/>
      </w:tabs>
      <w:ind w:left="864" w:hanging="864"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qFormat/>
    <w:rsid w:val="0008059C"/>
    <w:pPr>
      <w:keepNext/>
      <w:numPr>
        <w:ilvl w:val="5"/>
        <w:numId w:val="1"/>
      </w:numPr>
      <w:ind w:left="1418" w:hanging="1418"/>
      <w:jc w:val="center"/>
      <w:outlineLvl w:val="5"/>
    </w:pPr>
    <w:rPr>
      <w:rFonts w:ascii="Arial Narrow" w:hAnsi="Arial Narrow"/>
      <w:b/>
      <w:szCs w:val="20"/>
    </w:rPr>
  </w:style>
  <w:style w:type="paragraph" w:styleId="7">
    <w:name w:val="heading 7"/>
    <w:basedOn w:val="a0"/>
    <w:next w:val="a1"/>
    <w:link w:val="70"/>
    <w:uiPriority w:val="9"/>
    <w:qFormat/>
    <w:rsid w:val="0008059C"/>
    <w:pPr>
      <w:widowControl/>
      <w:numPr>
        <w:ilvl w:val="6"/>
        <w:numId w:val="1"/>
      </w:numPr>
      <w:suppressAutoHyphens/>
      <w:outlineLvl w:val="6"/>
    </w:pPr>
    <w:rPr>
      <w:rFonts w:eastAsia="Arial Unicode MS" w:cs="Tahoma"/>
      <w:b/>
      <w:bCs/>
      <w:sz w:val="21"/>
      <w:szCs w:val="21"/>
    </w:rPr>
  </w:style>
  <w:style w:type="paragraph" w:styleId="8">
    <w:name w:val="heading 8"/>
    <w:basedOn w:val="a"/>
    <w:next w:val="a"/>
    <w:link w:val="80"/>
    <w:uiPriority w:val="9"/>
    <w:qFormat/>
    <w:rsid w:val="0008059C"/>
    <w:pPr>
      <w:keepNext/>
      <w:numPr>
        <w:ilvl w:val="7"/>
        <w:numId w:val="1"/>
      </w:numPr>
      <w:spacing w:line="360" w:lineRule="auto"/>
      <w:ind w:left="1701" w:hanging="1701"/>
      <w:jc w:val="both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08059C"/>
    <w:pPr>
      <w:numPr>
        <w:ilvl w:val="8"/>
        <w:numId w:val="1"/>
      </w:numPr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sid w:val="0008059C"/>
    <w:rPr>
      <w:rFonts w:ascii="Arial" w:hAnsi="Arial" w:cs="Arial"/>
      <w:b/>
      <w:bCs/>
      <w:color w:val="000080"/>
      <w:lang w:eastAsia="ar-SA" w:bidi="ar-SA"/>
    </w:rPr>
  </w:style>
  <w:style w:type="character" w:customStyle="1" w:styleId="20">
    <w:name w:val="Заголовок 2 Знак"/>
    <w:basedOn w:val="a2"/>
    <w:link w:val="2"/>
    <w:uiPriority w:val="9"/>
    <w:locked/>
    <w:rsid w:val="0008059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2"/>
    <w:link w:val="3"/>
    <w:uiPriority w:val="9"/>
    <w:locked/>
    <w:rsid w:val="0008059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2"/>
    <w:link w:val="4"/>
    <w:uiPriority w:val="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2"/>
    <w:link w:val="6"/>
    <w:uiPriority w:val="9"/>
    <w:locked/>
    <w:rsid w:val="0008059C"/>
    <w:rPr>
      <w:rFonts w:ascii="Arial Narrow" w:hAnsi="Arial Narrow" w:cs="Times New Roman"/>
      <w:b/>
      <w:sz w:val="28"/>
      <w:lang w:eastAsia="ar-SA" w:bidi="ar-SA"/>
    </w:rPr>
  </w:style>
  <w:style w:type="character" w:customStyle="1" w:styleId="70">
    <w:name w:val="Заголовок 7 Знак"/>
    <w:basedOn w:val="a2"/>
    <w:link w:val="7"/>
    <w:uiPriority w:val="9"/>
    <w:locked/>
    <w:rsid w:val="0008059C"/>
    <w:rPr>
      <w:rFonts w:ascii="Arial" w:eastAsia="Arial Unicode MS" w:hAnsi="Arial" w:cs="Tahoma"/>
      <w:b/>
      <w:bCs/>
      <w:sz w:val="21"/>
      <w:szCs w:val="21"/>
      <w:lang w:eastAsia="ar-SA" w:bidi="ar-SA"/>
    </w:rPr>
  </w:style>
  <w:style w:type="character" w:customStyle="1" w:styleId="80">
    <w:name w:val="Заголовок 8 Знак"/>
    <w:basedOn w:val="a2"/>
    <w:link w:val="8"/>
    <w:uiPriority w:val="9"/>
    <w:locked/>
    <w:rsid w:val="0008059C"/>
    <w:rPr>
      <w:rFonts w:cs="Times New Roman"/>
      <w:b/>
      <w:bCs/>
      <w:sz w:val="24"/>
      <w:szCs w:val="24"/>
      <w:lang w:eastAsia="ar-SA" w:bidi="ar-SA"/>
    </w:rPr>
  </w:style>
  <w:style w:type="character" w:customStyle="1" w:styleId="90">
    <w:name w:val="Заголовок 9 Знак"/>
    <w:basedOn w:val="a2"/>
    <w:link w:val="9"/>
    <w:uiPriority w:val="9"/>
    <w:locked/>
    <w:rsid w:val="0008059C"/>
    <w:rPr>
      <w:rFonts w:ascii="Arial" w:hAnsi="Arial" w:cs="Arial"/>
      <w:sz w:val="22"/>
      <w:szCs w:val="22"/>
      <w:lang w:eastAsia="ar-SA" w:bidi="ar-SA"/>
    </w:rPr>
  </w:style>
  <w:style w:type="paragraph" w:styleId="a5">
    <w:name w:val="Normal (Web)"/>
    <w:basedOn w:val="a"/>
    <w:link w:val="a6"/>
    <w:uiPriority w:val="99"/>
    <w:rsid w:val="008D2911"/>
    <w:pPr>
      <w:suppressAutoHyphens/>
      <w:spacing w:before="280" w:after="280" w:line="100" w:lineRule="atLeast"/>
    </w:pPr>
    <w:rPr>
      <w:rFonts w:ascii="Arial CYR" w:hAnsi="Arial CYR" w:cs="Arial CYR"/>
      <w:kern w:val="1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sz w:val="28"/>
      <w:lang w:eastAsia="ar-SA" w:bidi="ar-S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sz w:val="28"/>
      <w:lang w:eastAsia="ar-SA" w:bidi="ar-S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RTFNum21">
    <w:name w:val="RTF_Num 2 1"/>
    <w:rPr>
      <w:sz w:val="20"/>
      <w:lang w:val="ru-RU"/>
    </w:rPr>
  </w:style>
  <w:style w:type="character" w:customStyle="1" w:styleId="RTFNum22">
    <w:name w:val="RTF_Num 2 2"/>
    <w:rPr>
      <w:sz w:val="20"/>
      <w:lang w:val="ru-RU"/>
    </w:rPr>
  </w:style>
  <w:style w:type="character" w:customStyle="1" w:styleId="RTFNum23">
    <w:name w:val="RTF_Num 2 3"/>
    <w:rPr>
      <w:sz w:val="20"/>
      <w:lang w:val="ru-RU"/>
    </w:rPr>
  </w:style>
  <w:style w:type="character" w:customStyle="1" w:styleId="RTFNum24">
    <w:name w:val="RTF_Num 2 4"/>
    <w:rPr>
      <w:sz w:val="20"/>
      <w:lang w:val="ru-RU"/>
    </w:rPr>
  </w:style>
  <w:style w:type="character" w:customStyle="1" w:styleId="RTFNum25">
    <w:name w:val="RTF_Num 2 5"/>
    <w:rPr>
      <w:sz w:val="20"/>
      <w:lang w:val="ru-RU"/>
    </w:rPr>
  </w:style>
  <w:style w:type="character" w:customStyle="1" w:styleId="RTFNum26">
    <w:name w:val="RTF_Num 2 6"/>
    <w:rPr>
      <w:sz w:val="20"/>
      <w:lang w:val="ru-RU"/>
    </w:rPr>
  </w:style>
  <w:style w:type="character" w:customStyle="1" w:styleId="RTFNum27">
    <w:name w:val="RTF_Num 2 7"/>
    <w:rPr>
      <w:sz w:val="20"/>
      <w:lang w:val="ru-RU"/>
    </w:rPr>
  </w:style>
  <w:style w:type="character" w:customStyle="1" w:styleId="RTFNum28">
    <w:name w:val="RTF_Num 2 8"/>
    <w:rPr>
      <w:sz w:val="20"/>
      <w:lang w:val="ru-RU"/>
    </w:rPr>
  </w:style>
  <w:style w:type="character" w:customStyle="1" w:styleId="RTFNum29">
    <w:name w:val="RTF_Num 2 9"/>
    <w:rPr>
      <w:sz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RTFNum31">
    <w:name w:val="RTF_Num 3 1"/>
    <w:rPr>
      <w:sz w:val="20"/>
      <w:lang w:val="ru-RU"/>
    </w:rPr>
  </w:style>
  <w:style w:type="character" w:customStyle="1" w:styleId="RTFNum32">
    <w:name w:val="RTF_Num 3 2"/>
    <w:rPr>
      <w:sz w:val="20"/>
      <w:lang w:val="ru-RU"/>
    </w:rPr>
  </w:style>
  <w:style w:type="character" w:customStyle="1" w:styleId="RTFNum33">
    <w:name w:val="RTF_Num 3 3"/>
    <w:rPr>
      <w:sz w:val="20"/>
      <w:lang w:val="ru-RU"/>
    </w:rPr>
  </w:style>
  <w:style w:type="character" w:customStyle="1" w:styleId="RTFNum34">
    <w:name w:val="RTF_Num 3 4"/>
    <w:rPr>
      <w:sz w:val="20"/>
      <w:lang w:val="ru-RU"/>
    </w:rPr>
  </w:style>
  <w:style w:type="character" w:customStyle="1" w:styleId="RTFNum35">
    <w:name w:val="RTF_Num 3 5"/>
    <w:rPr>
      <w:sz w:val="20"/>
      <w:lang w:val="ru-RU"/>
    </w:rPr>
  </w:style>
  <w:style w:type="character" w:customStyle="1" w:styleId="RTFNum36">
    <w:name w:val="RTF_Num 3 6"/>
    <w:rPr>
      <w:sz w:val="20"/>
      <w:lang w:val="ru-RU"/>
    </w:rPr>
  </w:style>
  <w:style w:type="character" w:customStyle="1" w:styleId="RTFNum37">
    <w:name w:val="RTF_Num 3 7"/>
    <w:rPr>
      <w:sz w:val="20"/>
      <w:lang w:val="ru-RU"/>
    </w:rPr>
  </w:style>
  <w:style w:type="character" w:customStyle="1" w:styleId="RTFNum38">
    <w:name w:val="RTF_Num 3 8"/>
    <w:rPr>
      <w:sz w:val="20"/>
      <w:lang w:val="ru-RU"/>
    </w:rPr>
  </w:style>
  <w:style w:type="character" w:customStyle="1" w:styleId="RTFNum39">
    <w:name w:val="RTF_Num 3 9"/>
    <w:rPr>
      <w:sz w:val="20"/>
      <w:lang w:val="ru-RU"/>
    </w:rPr>
  </w:style>
  <w:style w:type="character" w:customStyle="1" w:styleId="RTFNum41">
    <w:name w:val="RTF_Num 4 1"/>
    <w:rPr>
      <w:sz w:val="20"/>
      <w:lang w:val="ru-RU"/>
    </w:rPr>
  </w:style>
  <w:style w:type="character" w:customStyle="1" w:styleId="RTFNum42">
    <w:name w:val="RTF_Num 4 2"/>
    <w:rPr>
      <w:sz w:val="20"/>
      <w:lang w:val="ru-RU"/>
    </w:rPr>
  </w:style>
  <w:style w:type="character" w:customStyle="1" w:styleId="RTFNum43">
    <w:name w:val="RTF_Num 4 3"/>
    <w:rPr>
      <w:sz w:val="20"/>
      <w:lang w:val="ru-RU"/>
    </w:rPr>
  </w:style>
  <w:style w:type="character" w:customStyle="1" w:styleId="RTFNum44">
    <w:name w:val="RTF_Num 4 4"/>
    <w:rPr>
      <w:sz w:val="20"/>
      <w:lang w:val="ru-RU"/>
    </w:rPr>
  </w:style>
  <w:style w:type="character" w:customStyle="1" w:styleId="RTFNum45">
    <w:name w:val="RTF_Num 4 5"/>
    <w:rPr>
      <w:sz w:val="20"/>
      <w:lang w:val="ru-RU"/>
    </w:rPr>
  </w:style>
  <w:style w:type="character" w:customStyle="1" w:styleId="RTFNum46">
    <w:name w:val="RTF_Num 4 6"/>
    <w:rPr>
      <w:sz w:val="20"/>
      <w:lang w:val="ru-RU"/>
    </w:rPr>
  </w:style>
  <w:style w:type="character" w:customStyle="1" w:styleId="RTFNum47">
    <w:name w:val="RTF_Num 4 7"/>
    <w:rPr>
      <w:sz w:val="20"/>
      <w:lang w:val="ru-RU"/>
    </w:rPr>
  </w:style>
  <w:style w:type="character" w:customStyle="1" w:styleId="RTFNum48">
    <w:name w:val="RTF_Num 4 8"/>
    <w:rPr>
      <w:sz w:val="20"/>
      <w:lang w:val="ru-RU"/>
    </w:rPr>
  </w:style>
  <w:style w:type="character" w:customStyle="1" w:styleId="RTFNum49">
    <w:name w:val="RTF_Num 4 9"/>
    <w:rPr>
      <w:sz w:val="20"/>
      <w:lang w:val="ru-RU"/>
    </w:rPr>
  </w:style>
  <w:style w:type="character" w:customStyle="1" w:styleId="RTFNum51">
    <w:name w:val="RTF_Num 5 1"/>
    <w:rPr>
      <w:sz w:val="20"/>
      <w:lang w:val="ru-RU"/>
    </w:rPr>
  </w:style>
  <w:style w:type="character" w:customStyle="1" w:styleId="RTFNum52">
    <w:name w:val="RTF_Num 5 2"/>
    <w:rPr>
      <w:sz w:val="20"/>
      <w:lang w:val="ru-RU"/>
    </w:rPr>
  </w:style>
  <w:style w:type="character" w:customStyle="1" w:styleId="RTFNum53">
    <w:name w:val="RTF_Num 5 3"/>
    <w:rPr>
      <w:sz w:val="20"/>
      <w:lang w:val="ru-RU"/>
    </w:rPr>
  </w:style>
  <w:style w:type="character" w:customStyle="1" w:styleId="RTFNum54">
    <w:name w:val="RTF_Num 5 4"/>
    <w:rPr>
      <w:sz w:val="20"/>
      <w:lang w:val="ru-RU"/>
    </w:rPr>
  </w:style>
  <w:style w:type="character" w:customStyle="1" w:styleId="RTFNum55">
    <w:name w:val="RTF_Num 5 5"/>
    <w:rPr>
      <w:sz w:val="20"/>
      <w:lang w:val="ru-RU"/>
    </w:rPr>
  </w:style>
  <w:style w:type="character" w:customStyle="1" w:styleId="RTFNum56">
    <w:name w:val="RTF_Num 5 6"/>
    <w:rPr>
      <w:sz w:val="20"/>
      <w:lang w:val="ru-RU"/>
    </w:rPr>
  </w:style>
  <w:style w:type="character" w:customStyle="1" w:styleId="RTFNum57">
    <w:name w:val="RTF_Num 5 7"/>
    <w:rPr>
      <w:sz w:val="20"/>
      <w:lang w:val="ru-RU"/>
    </w:rPr>
  </w:style>
  <w:style w:type="character" w:customStyle="1" w:styleId="RTFNum58">
    <w:name w:val="RTF_Num 5 8"/>
    <w:rPr>
      <w:sz w:val="20"/>
      <w:lang w:val="ru-RU"/>
    </w:rPr>
  </w:style>
  <w:style w:type="character" w:customStyle="1" w:styleId="RTFNum59">
    <w:name w:val="RTF_Num 5 9"/>
    <w:rPr>
      <w:sz w:val="20"/>
      <w:lang w:val="ru-RU"/>
    </w:rPr>
  </w:style>
  <w:style w:type="character" w:customStyle="1" w:styleId="RTFNum61">
    <w:name w:val="RTF_Num 6 1"/>
    <w:rPr>
      <w:sz w:val="20"/>
      <w:lang w:val="ru-RU"/>
    </w:rPr>
  </w:style>
  <w:style w:type="character" w:customStyle="1" w:styleId="RTFNum62">
    <w:name w:val="RTF_Num 6 2"/>
    <w:rPr>
      <w:sz w:val="20"/>
      <w:lang w:val="ru-RU"/>
    </w:rPr>
  </w:style>
  <w:style w:type="character" w:customStyle="1" w:styleId="RTFNum63">
    <w:name w:val="RTF_Num 6 3"/>
    <w:rPr>
      <w:sz w:val="20"/>
      <w:lang w:val="ru-RU"/>
    </w:rPr>
  </w:style>
  <w:style w:type="character" w:customStyle="1" w:styleId="RTFNum64">
    <w:name w:val="RTF_Num 6 4"/>
    <w:rPr>
      <w:sz w:val="20"/>
      <w:lang w:val="ru-RU"/>
    </w:rPr>
  </w:style>
  <w:style w:type="character" w:customStyle="1" w:styleId="RTFNum65">
    <w:name w:val="RTF_Num 6 5"/>
    <w:rPr>
      <w:sz w:val="20"/>
      <w:lang w:val="ru-RU"/>
    </w:rPr>
  </w:style>
  <w:style w:type="character" w:customStyle="1" w:styleId="RTFNum66">
    <w:name w:val="RTF_Num 6 6"/>
    <w:rPr>
      <w:sz w:val="20"/>
      <w:lang w:val="ru-RU"/>
    </w:rPr>
  </w:style>
  <w:style w:type="character" w:customStyle="1" w:styleId="RTFNum67">
    <w:name w:val="RTF_Num 6 7"/>
    <w:rPr>
      <w:sz w:val="20"/>
      <w:lang w:val="ru-RU"/>
    </w:rPr>
  </w:style>
  <w:style w:type="character" w:customStyle="1" w:styleId="RTFNum68">
    <w:name w:val="RTF_Num 6 8"/>
    <w:rPr>
      <w:sz w:val="20"/>
      <w:lang w:val="ru-RU"/>
    </w:rPr>
  </w:style>
  <w:style w:type="character" w:customStyle="1" w:styleId="RTFNum69">
    <w:name w:val="RTF_Num 6 9"/>
    <w:rPr>
      <w:sz w:val="20"/>
      <w:lang w:val="ru-RU"/>
    </w:rPr>
  </w:style>
  <w:style w:type="character" w:customStyle="1" w:styleId="RTFNum71">
    <w:name w:val="RTF_Num 7 1"/>
    <w:rPr>
      <w:sz w:val="20"/>
      <w:lang w:val="ru-RU"/>
    </w:rPr>
  </w:style>
  <w:style w:type="character" w:customStyle="1" w:styleId="RTFNum72">
    <w:name w:val="RTF_Num 7 2"/>
    <w:rPr>
      <w:sz w:val="20"/>
      <w:lang w:val="ru-RU"/>
    </w:rPr>
  </w:style>
  <w:style w:type="character" w:customStyle="1" w:styleId="RTFNum73">
    <w:name w:val="RTF_Num 7 3"/>
    <w:rPr>
      <w:sz w:val="20"/>
      <w:lang w:val="ru-RU"/>
    </w:rPr>
  </w:style>
  <w:style w:type="character" w:customStyle="1" w:styleId="RTFNum74">
    <w:name w:val="RTF_Num 7 4"/>
    <w:rPr>
      <w:sz w:val="20"/>
      <w:lang w:val="ru-RU"/>
    </w:rPr>
  </w:style>
  <w:style w:type="character" w:customStyle="1" w:styleId="RTFNum75">
    <w:name w:val="RTF_Num 7 5"/>
    <w:rPr>
      <w:sz w:val="20"/>
      <w:lang w:val="ru-RU"/>
    </w:rPr>
  </w:style>
  <w:style w:type="character" w:customStyle="1" w:styleId="RTFNum76">
    <w:name w:val="RTF_Num 7 6"/>
    <w:rPr>
      <w:sz w:val="20"/>
      <w:lang w:val="ru-RU"/>
    </w:rPr>
  </w:style>
  <w:style w:type="character" w:customStyle="1" w:styleId="RTFNum77">
    <w:name w:val="RTF_Num 7 7"/>
    <w:rPr>
      <w:sz w:val="20"/>
      <w:lang w:val="ru-RU"/>
    </w:rPr>
  </w:style>
  <w:style w:type="character" w:customStyle="1" w:styleId="RTFNum78">
    <w:name w:val="RTF_Num 7 8"/>
    <w:rPr>
      <w:sz w:val="20"/>
      <w:lang w:val="ru-RU"/>
    </w:rPr>
  </w:style>
  <w:style w:type="character" w:customStyle="1" w:styleId="RTFNum79">
    <w:name w:val="RTF_Num 7 9"/>
    <w:rPr>
      <w:sz w:val="20"/>
      <w:lang w:val="ru-RU"/>
    </w:rPr>
  </w:style>
  <w:style w:type="character" w:customStyle="1" w:styleId="RTFNum81">
    <w:name w:val="RTF_Num 8 1"/>
    <w:rPr>
      <w:sz w:val="20"/>
      <w:lang w:val="ru-RU"/>
    </w:rPr>
  </w:style>
  <w:style w:type="character" w:customStyle="1" w:styleId="RTFNum82">
    <w:name w:val="RTF_Num 8 2"/>
    <w:rPr>
      <w:sz w:val="20"/>
      <w:lang w:val="ru-RU"/>
    </w:rPr>
  </w:style>
  <w:style w:type="character" w:customStyle="1" w:styleId="RTFNum83">
    <w:name w:val="RTF_Num 8 3"/>
    <w:rPr>
      <w:sz w:val="20"/>
      <w:lang w:val="ru-RU"/>
    </w:rPr>
  </w:style>
  <w:style w:type="character" w:customStyle="1" w:styleId="RTFNum84">
    <w:name w:val="RTF_Num 8 4"/>
    <w:rPr>
      <w:sz w:val="20"/>
      <w:lang w:val="ru-RU"/>
    </w:rPr>
  </w:style>
  <w:style w:type="character" w:customStyle="1" w:styleId="RTFNum85">
    <w:name w:val="RTF_Num 8 5"/>
    <w:rPr>
      <w:sz w:val="20"/>
      <w:lang w:val="ru-RU"/>
    </w:rPr>
  </w:style>
  <w:style w:type="character" w:customStyle="1" w:styleId="RTFNum86">
    <w:name w:val="RTF_Num 8 6"/>
    <w:rPr>
      <w:sz w:val="20"/>
      <w:lang w:val="ru-RU"/>
    </w:rPr>
  </w:style>
  <w:style w:type="character" w:customStyle="1" w:styleId="RTFNum87">
    <w:name w:val="RTF_Num 8 7"/>
    <w:rPr>
      <w:sz w:val="20"/>
      <w:lang w:val="ru-RU"/>
    </w:rPr>
  </w:style>
  <w:style w:type="character" w:customStyle="1" w:styleId="RTFNum88">
    <w:name w:val="RTF_Num 8 8"/>
    <w:rPr>
      <w:sz w:val="20"/>
      <w:lang w:val="ru-RU"/>
    </w:rPr>
  </w:style>
  <w:style w:type="character" w:customStyle="1" w:styleId="RTFNum89">
    <w:name w:val="RTF_Num 8 9"/>
    <w:rPr>
      <w:sz w:val="20"/>
      <w:lang w:val="ru-RU"/>
    </w:rPr>
  </w:style>
  <w:style w:type="character" w:customStyle="1" w:styleId="RTFNum91">
    <w:name w:val="RTF_Num 9 1"/>
    <w:rPr>
      <w:sz w:val="20"/>
      <w:lang w:val="ru-RU"/>
    </w:rPr>
  </w:style>
  <w:style w:type="character" w:customStyle="1" w:styleId="RTFNum92">
    <w:name w:val="RTF_Num 9 2"/>
    <w:rPr>
      <w:sz w:val="20"/>
      <w:lang w:val="ru-RU"/>
    </w:rPr>
  </w:style>
  <w:style w:type="character" w:customStyle="1" w:styleId="RTFNum93">
    <w:name w:val="RTF_Num 9 3"/>
    <w:rPr>
      <w:sz w:val="20"/>
      <w:lang w:val="ru-RU"/>
    </w:rPr>
  </w:style>
  <w:style w:type="character" w:customStyle="1" w:styleId="RTFNum94">
    <w:name w:val="RTF_Num 9 4"/>
    <w:rPr>
      <w:sz w:val="20"/>
      <w:lang w:val="ru-RU"/>
    </w:rPr>
  </w:style>
  <w:style w:type="character" w:customStyle="1" w:styleId="RTFNum95">
    <w:name w:val="RTF_Num 9 5"/>
    <w:rPr>
      <w:sz w:val="20"/>
      <w:lang w:val="ru-RU"/>
    </w:rPr>
  </w:style>
  <w:style w:type="character" w:customStyle="1" w:styleId="RTFNum96">
    <w:name w:val="RTF_Num 9 6"/>
    <w:rPr>
      <w:sz w:val="20"/>
      <w:lang w:val="ru-RU"/>
    </w:rPr>
  </w:style>
  <w:style w:type="character" w:customStyle="1" w:styleId="RTFNum97">
    <w:name w:val="RTF_Num 9 7"/>
    <w:rPr>
      <w:sz w:val="20"/>
      <w:lang w:val="ru-RU"/>
    </w:rPr>
  </w:style>
  <w:style w:type="character" w:customStyle="1" w:styleId="RTFNum98">
    <w:name w:val="RTF_Num 9 8"/>
    <w:rPr>
      <w:sz w:val="20"/>
      <w:lang w:val="ru-RU"/>
    </w:rPr>
  </w:style>
  <w:style w:type="character" w:customStyle="1" w:styleId="RTFNum99">
    <w:name w:val="RTF_Num 9 9"/>
    <w:rPr>
      <w:sz w:val="20"/>
      <w:lang w:val="ru-RU"/>
    </w:rPr>
  </w:style>
  <w:style w:type="character" w:customStyle="1" w:styleId="RTFNum101">
    <w:name w:val="RTF_Num 10 1"/>
    <w:rPr>
      <w:sz w:val="20"/>
      <w:lang w:val="ru-RU"/>
    </w:rPr>
  </w:style>
  <w:style w:type="character" w:customStyle="1" w:styleId="RTFNum102">
    <w:name w:val="RTF_Num 10 2"/>
    <w:rPr>
      <w:sz w:val="20"/>
      <w:lang w:val="ru-RU"/>
    </w:rPr>
  </w:style>
  <w:style w:type="character" w:customStyle="1" w:styleId="RTFNum103">
    <w:name w:val="RTF_Num 10 3"/>
    <w:rPr>
      <w:sz w:val="20"/>
      <w:lang w:val="ru-RU"/>
    </w:rPr>
  </w:style>
  <w:style w:type="character" w:customStyle="1" w:styleId="RTFNum104">
    <w:name w:val="RTF_Num 10 4"/>
    <w:rPr>
      <w:sz w:val="20"/>
      <w:lang w:val="ru-RU"/>
    </w:rPr>
  </w:style>
  <w:style w:type="character" w:customStyle="1" w:styleId="RTFNum105">
    <w:name w:val="RTF_Num 10 5"/>
    <w:rPr>
      <w:sz w:val="20"/>
      <w:lang w:val="ru-RU"/>
    </w:rPr>
  </w:style>
  <w:style w:type="character" w:customStyle="1" w:styleId="RTFNum106">
    <w:name w:val="RTF_Num 10 6"/>
    <w:rPr>
      <w:sz w:val="20"/>
      <w:lang w:val="ru-RU"/>
    </w:rPr>
  </w:style>
  <w:style w:type="character" w:customStyle="1" w:styleId="RTFNum107">
    <w:name w:val="RTF_Num 10 7"/>
    <w:rPr>
      <w:sz w:val="20"/>
      <w:lang w:val="ru-RU"/>
    </w:rPr>
  </w:style>
  <w:style w:type="character" w:customStyle="1" w:styleId="RTFNum108">
    <w:name w:val="RTF_Num 10 8"/>
    <w:rPr>
      <w:sz w:val="20"/>
      <w:lang w:val="ru-RU"/>
    </w:rPr>
  </w:style>
  <w:style w:type="character" w:customStyle="1" w:styleId="RTFNum109">
    <w:name w:val="RTF_Num 10 9"/>
    <w:rPr>
      <w:sz w:val="20"/>
      <w:lang w:val="ru-RU"/>
    </w:rPr>
  </w:style>
  <w:style w:type="character" w:customStyle="1" w:styleId="RTFNum111">
    <w:name w:val="RTF_Num 11 1"/>
    <w:rPr>
      <w:sz w:val="20"/>
      <w:lang w:val="ru-RU"/>
    </w:rPr>
  </w:style>
  <w:style w:type="character" w:customStyle="1" w:styleId="RTFNum112">
    <w:name w:val="RTF_Num 11 2"/>
    <w:rPr>
      <w:sz w:val="20"/>
      <w:lang w:val="ru-RU"/>
    </w:rPr>
  </w:style>
  <w:style w:type="character" w:customStyle="1" w:styleId="RTFNum113">
    <w:name w:val="RTF_Num 11 3"/>
    <w:rPr>
      <w:sz w:val="20"/>
      <w:lang w:val="ru-RU"/>
    </w:rPr>
  </w:style>
  <w:style w:type="character" w:customStyle="1" w:styleId="RTFNum114">
    <w:name w:val="RTF_Num 11 4"/>
    <w:rPr>
      <w:sz w:val="20"/>
      <w:lang w:val="ru-RU"/>
    </w:rPr>
  </w:style>
  <w:style w:type="character" w:customStyle="1" w:styleId="RTFNum115">
    <w:name w:val="RTF_Num 11 5"/>
    <w:rPr>
      <w:sz w:val="20"/>
      <w:lang w:val="ru-RU"/>
    </w:rPr>
  </w:style>
  <w:style w:type="character" w:customStyle="1" w:styleId="RTFNum116">
    <w:name w:val="RTF_Num 11 6"/>
    <w:rPr>
      <w:sz w:val="20"/>
      <w:lang w:val="ru-RU"/>
    </w:rPr>
  </w:style>
  <w:style w:type="character" w:customStyle="1" w:styleId="RTFNum117">
    <w:name w:val="RTF_Num 11 7"/>
    <w:rPr>
      <w:sz w:val="20"/>
      <w:lang w:val="ru-RU"/>
    </w:rPr>
  </w:style>
  <w:style w:type="character" w:customStyle="1" w:styleId="RTFNum118">
    <w:name w:val="RTF_Num 11 8"/>
    <w:rPr>
      <w:sz w:val="20"/>
      <w:lang w:val="ru-RU"/>
    </w:rPr>
  </w:style>
  <w:style w:type="character" w:customStyle="1" w:styleId="RTFNum119">
    <w:name w:val="RTF_Num 11 9"/>
    <w:rPr>
      <w:sz w:val="20"/>
      <w:lang w:val="ru-RU"/>
    </w:rPr>
  </w:style>
  <w:style w:type="character" w:customStyle="1" w:styleId="RTFNum121">
    <w:name w:val="RTF_Num 12 1"/>
    <w:rPr>
      <w:sz w:val="20"/>
      <w:lang w:val="ru-RU"/>
    </w:rPr>
  </w:style>
  <w:style w:type="character" w:customStyle="1" w:styleId="RTFNum122">
    <w:name w:val="RTF_Num 12 2"/>
    <w:rPr>
      <w:sz w:val="20"/>
      <w:lang w:val="ru-RU"/>
    </w:rPr>
  </w:style>
  <w:style w:type="character" w:customStyle="1" w:styleId="RTFNum123">
    <w:name w:val="RTF_Num 12 3"/>
    <w:rPr>
      <w:sz w:val="20"/>
      <w:lang w:val="ru-RU"/>
    </w:rPr>
  </w:style>
  <w:style w:type="character" w:customStyle="1" w:styleId="RTFNum124">
    <w:name w:val="RTF_Num 12 4"/>
    <w:rPr>
      <w:sz w:val="20"/>
      <w:lang w:val="ru-RU"/>
    </w:rPr>
  </w:style>
  <w:style w:type="character" w:customStyle="1" w:styleId="RTFNum125">
    <w:name w:val="RTF_Num 12 5"/>
    <w:rPr>
      <w:sz w:val="20"/>
      <w:lang w:val="ru-RU"/>
    </w:rPr>
  </w:style>
  <w:style w:type="character" w:customStyle="1" w:styleId="RTFNum126">
    <w:name w:val="RTF_Num 12 6"/>
    <w:rPr>
      <w:sz w:val="20"/>
      <w:lang w:val="ru-RU"/>
    </w:rPr>
  </w:style>
  <w:style w:type="character" w:customStyle="1" w:styleId="RTFNum127">
    <w:name w:val="RTF_Num 12 7"/>
    <w:rPr>
      <w:sz w:val="20"/>
      <w:lang w:val="ru-RU"/>
    </w:rPr>
  </w:style>
  <w:style w:type="character" w:customStyle="1" w:styleId="RTFNum128">
    <w:name w:val="RTF_Num 12 8"/>
    <w:rPr>
      <w:sz w:val="20"/>
      <w:lang w:val="ru-RU"/>
    </w:rPr>
  </w:style>
  <w:style w:type="character" w:customStyle="1" w:styleId="RTFNum129">
    <w:name w:val="RTF_Num 12 9"/>
    <w:rPr>
      <w:sz w:val="20"/>
      <w:lang w:val="ru-RU"/>
    </w:rPr>
  </w:style>
  <w:style w:type="character" w:customStyle="1" w:styleId="RTFNum131">
    <w:name w:val="RTF_Num 13 1"/>
    <w:rPr>
      <w:sz w:val="20"/>
      <w:lang w:val="ru-RU"/>
    </w:rPr>
  </w:style>
  <w:style w:type="character" w:customStyle="1" w:styleId="RTFNum132">
    <w:name w:val="RTF_Num 13 2"/>
    <w:rPr>
      <w:sz w:val="20"/>
      <w:lang w:val="ru-RU"/>
    </w:rPr>
  </w:style>
  <w:style w:type="character" w:customStyle="1" w:styleId="RTFNum133">
    <w:name w:val="RTF_Num 13 3"/>
    <w:rPr>
      <w:sz w:val="20"/>
      <w:lang w:val="ru-RU"/>
    </w:rPr>
  </w:style>
  <w:style w:type="character" w:customStyle="1" w:styleId="RTFNum134">
    <w:name w:val="RTF_Num 13 4"/>
    <w:rPr>
      <w:sz w:val="20"/>
      <w:lang w:val="ru-RU"/>
    </w:rPr>
  </w:style>
  <w:style w:type="character" w:customStyle="1" w:styleId="RTFNum135">
    <w:name w:val="RTF_Num 13 5"/>
    <w:rPr>
      <w:sz w:val="20"/>
      <w:lang w:val="ru-RU"/>
    </w:rPr>
  </w:style>
  <w:style w:type="character" w:customStyle="1" w:styleId="RTFNum136">
    <w:name w:val="RTF_Num 13 6"/>
    <w:rPr>
      <w:sz w:val="20"/>
      <w:lang w:val="ru-RU"/>
    </w:rPr>
  </w:style>
  <w:style w:type="character" w:customStyle="1" w:styleId="RTFNum137">
    <w:name w:val="RTF_Num 13 7"/>
    <w:rPr>
      <w:sz w:val="20"/>
      <w:lang w:val="ru-RU"/>
    </w:rPr>
  </w:style>
  <w:style w:type="character" w:customStyle="1" w:styleId="RTFNum138">
    <w:name w:val="RTF_Num 13 8"/>
    <w:rPr>
      <w:sz w:val="20"/>
      <w:lang w:val="ru-RU"/>
    </w:rPr>
  </w:style>
  <w:style w:type="character" w:customStyle="1" w:styleId="RTFNum139">
    <w:name w:val="RTF_Num 13 9"/>
    <w:rPr>
      <w:sz w:val="20"/>
      <w:lang w:val="ru-RU"/>
    </w:rPr>
  </w:style>
  <w:style w:type="character" w:customStyle="1" w:styleId="RTFNum141">
    <w:name w:val="RTF_Num 14 1"/>
    <w:rPr>
      <w:sz w:val="20"/>
      <w:lang w:val="ru-RU"/>
    </w:rPr>
  </w:style>
  <w:style w:type="character" w:customStyle="1" w:styleId="RTFNum142">
    <w:name w:val="RTF_Num 14 2"/>
    <w:rPr>
      <w:sz w:val="20"/>
      <w:lang w:val="ru-RU"/>
    </w:rPr>
  </w:style>
  <w:style w:type="character" w:customStyle="1" w:styleId="RTFNum143">
    <w:name w:val="RTF_Num 14 3"/>
    <w:rPr>
      <w:sz w:val="20"/>
      <w:lang w:val="ru-RU"/>
    </w:rPr>
  </w:style>
  <w:style w:type="character" w:customStyle="1" w:styleId="RTFNum144">
    <w:name w:val="RTF_Num 14 4"/>
    <w:rPr>
      <w:sz w:val="20"/>
      <w:lang w:val="ru-RU"/>
    </w:rPr>
  </w:style>
  <w:style w:type="character" w:customStyle="1" w:styleId="RTFNum145">
    <w:name w:val="RTF_Num 14 5"/>
    <w:rPr>
      <w:sz w:val="20"/>
      <w:lang w:val="ru-RU"/>
    </w:rPr>
  </w:style>
  <w:style w:type="character" w:customStyle="1" w:styleId="RTFNum146">
    <w:name w:val="RTF_Num 14 6"/>
    <w:rPr>
      <w:sz w:val="20"/>
      <w:lang w:val="ru-RU"/>
    </w:rPr>
  </w:style>
  <w:style w:type="character" w:customStyle="1" w:styleId="RTFNum147">
    <w:name w:val="RTF_Num 14 7"/>
    <w:rPr>
      <w:sz w:val="20"/>
      <w:lang w:val="ru-RU"/>
    </w:rPr>
  </w:style>
  <w:style w:type="character" w:customStyle="1" w:styleId="RTFNum148">
    <w:name w:val="RTF_Num 14 8"/>
    <w:rPr>
      <w:sz w:val="20"/>
      <w:lang w:val="ru-RU"/>
    </w:rPr>
  </w:style>
  <w:style w:type="character" w:customStyle="1" w:styleId="RTFNum149">
    <w:name w:val="RTF_Num 14 9"/>
    <w:rPr>
      <w:sz w:val="20"/>
      <w:lang w:val="ru-RU"/>
    </w:rPr>
  </w:style>
  <w:style w:type="character" w:customStyle="1" w:styleId="RTFNum151">
    <w:name w:val="RTF_Num 15 1"/>
    <w:rPr>
      <w:sz w:val="20"/>
      <w:lang w:val="ru-RU"/>
    </w:rPr>
  </w:style>
  <w:style w:type="character" w:customStyle="1" w:styleId="RTFNum152">
    <w:name w:val="RTF_Num 15 2"/>
    <w:rPr>
      <w:sz w:val="20"/>
      <w:lang w:val="ru-RU"/>
    </w:rPr>
  </w:style>
  <w:style w:type="character" w:customStyle="1" w:styleId="RTFNum153">
    <w:name w:val="RTF_Num 15 3"/>
    <w:rPr>
      <w:sz w:val="20"/>
      <w:lang w:val="ru-RU"/>
    </w:rPr>
  </w:style>
  <w:style w:type="character" w:customStyle="1" w:styleId="RTFNum154">
    <w:name w:val="RTF_Num 15 4"/>
    <w:rPr>
      <w:sz w:val="20"/>
      <w:lang w:val="ru-RU"/>
    </w:rPr>
  </w:style>
  <w:style w:type="character" w:customStyle="1" w:styleId="RTFNum155">
    <w:name w:val="RTF_Num 15 5"/>
    <w:rPr>
      <w:sz w:val="20"/>
      <w:lang w:val="ru-RU"/>
    </w:rPr>
  </w:style>
  <w:style w:type="character" w:customStyle="1" w:styleId="RTFNum156">
    <w:name w:val="RTF_Num 15 6"/>
    <w:rPr>
      <w:sz w:val="20"/>
      <w:lang w:val="ru-RU"/>
    </w:rPr>
  </w:style>
  <w:style w:type="character" w:customStyle="1" w:styleId="RTFNum157">
    <w:name w:val="RTF_Num 15 7"/>
    <w:rPr>
      <w:sz w:val="20"/>
      <w:lang w:val="ru-RU"/>
    </w:rPr>
  </w:style>
  <w:style w:type="character" w:customStyle="1" w:styleId="RTFNum158">
    <w:name w:val="RTF_Num 15 8"/>
    <w:rPr>
      <w:sz w:val="20"/>
      <w:lang w:val="ru-RU"/>
    </w:rPr>
  </w:style>
  <w:style w:type="character" w:customStyle="1" w:styleId="RTFNum159">
    <w:name w:val="RTF_Num 15 9"/>
    <w:rPr>
      <w:sz w:val="20"/>
      <w:lang w:val="ru-RU"/>
    </w:rPr>
  </w:style>
  <w:style w:type="character" w:customStyle="1" w:styleId="RTFNum161">
    <w:name w:val="RTF_Num 16 1"/>
    <w:rPr>
      <w:sz w:val="20"/>
      <w:lang w:val="ru-RU"/>
    </w:rPr>
  </w:style>
  <w:style w:type="character" w:customStyle="1" w:styleId="RTFNum162">
    <w:name w:val="RTF_Num 16 2"/>
    <w:rPr>
      <w:sz w:val="20"/>
      <w:lang w:val="ru-RU"/>
    </w:rPr>
  </w:style>
  <w:style w:type="character" w:customStyle="1" w:styleId="RTFNum163">
    <w:name w:val="RTF_Num 16 3"/>
    <w:rPr>
      <w:sz w:val="20"/>
      <w:lang w:val="ru-RU"/>
    </w:rPr>
  </w:style>
  <w:style w:type="character" w:customStyle="1" w:styleId="RTFNum164">
    <w:name w:val="RTF_Num 16 4"/>
    <w:rPr>
      <w:sz w:val="20"/>
      <w:lang w:val="ru-RU"/>
    </w:rPr>
  </w:style>
  <w:style w:type="character" w:customStyle="1" w:styleId="RTFNum165">
    <w:name w:val="RTF_Num 16 5"/>
    <w:rPr>
      <w:sz w:val="20"/>
      <w:lang w:val="ru-RU"/>
    </w:rPr>
  </w:style>
  <w:style w:type="character" w:customStyle="1" w:styleId="RTFNum166">
    <w:name w:val="RTF_Num 16 6"/>
    <w:rPr>
      <w:sz w:val="20"/>
      <w:lang w:val="ru-RU"/>
    </w:rPr>
  </w:style>
  <w:style w:type="character" w:customStyle="1" w:styleId="RTFNum167">
    <w:name w:val="RTF_Num 16 7"/>
    <w:rPr>
      <w:sz w:val="20"/>
      <w:lang w:val="ru-RU"/>
    </w:rPr>
  </w:style>
  <w:style w:type="character" w:customStyle="1" w:styleId="RTFNum168">
    <w:name w:val="RTF_Num 16 8"/>
    <w:rPr>
      <w:sz w:val="20"/>
      <w:lang w:val="ru-RU"/>
    </w:rPr>
  </w:style>
  <w:style w:type="character" w:customStyle="1" w:styleId="RTFNum169">
    <w:name w:val="RTF_Num 16 9"/>
    <w:rPr>
      <w:sz w:val="20"/>
      <w:lang w:val="ru-RU"/>
    </w:rPr>
  </w:style>
  <w:style w:type="character" w:customStyle="1" w:styleId="RTFNum171">
    <w:name w:val="RTF_Num 17 1"/>
    <w:rPr>
      <w:sz w:val="20"/>
      <w:lang w:val="ru-RU"/>
    </w:rPr>
  </w:style>
  <w:style w:type="character" w:customStyle="1" w:styleId="RTFNum172">
    <w:name w:val="RTF_Num 17 2"/>
    <w:rPr>
      <w:sz w:val="20"/>
      <w:lang w:val="ru-RU"/>
    </w:rPr>
  </w:style>
  <w:style w:type="character" w:customStyle="1" w:styleId="RTFNum173">
    <w:name w:val="RTF_Num 17 3"/>
    <w:rPr>
      <w:sz w:val="20"/>
      <w:lang w:val="ru-RU"/>
    </w:rPr>
  </w:style>
  <w:style w:type="character" w:customStyle="1" w:styleId="RTFNum174">
    <w:name w:val="RTF_Num 17 4"/>
    <w:rPr>
      <w:sz w:val="20"/>
      <w:lang w:val="ru-RU"/>
    </w:rPr>
  </w:style>
  <w:style w:type="character" w:customStyle="1" w:styleId="RTFNum175">
    <w:name w:val="RTF_Num 17 5"/>
    <w:rPr>
      <w:sz w:val="20"/>
      <w:lang w:val="ru-RU"/>
    </w:rPr>
  </w:style>
  <w:style w:type="character" w:customStyle="1" w:styleId="RTFNum176">
    <w:name w:val="RTF_Num 17 6"/>
    <w:rPr>
      <w:sz w:val="20"/>
      <w:lang w:val="ru-RU"/>
    </w:rPr>
  </w:style>
  <w:style w:type="character" w:customStyle="1" w:styleId="RTFNum177">
    <w:name w:val="RTF_Num 17 7"/>
    <w:rPr>
      <w:sz w:val="20"/>
      <w:lang w:val="ru-RU"/>
    </w:rPr>
  </w:style>
  <w:style w:type="character" w:customStyle="1" w:styleId="RTFNum178">
    <w:name w:val="RTF_Num 17 8"/>
    <w:rPr>
      <w:sz w:val="20"/>
      <w:lang w:val="ru-RU"/>
    </w:rPr>
  </w:style>
  <w:style w:type="character" w:customStyle="1" w:styleId="RTFNum179">
    <w:name w:val="RTF_Num 17 9"/>
    <w:rPr>
      <w:sz w:val="20"/>
      <w:lang w:val="ru-RU"/>
    </w:rPr>
  </w:style>
  <w:style w:type="character" w:customStyle="1" w:styleId="RTFNum181">
    <w:name w:val="RTF_Num 18 1"/>
    <w:rPr>
      <w:sz w:val="20"/>
      <w:lang w:val="ru-RU"/>
    </w:rPr>
  </w:style>
  <w:style w:type="character" w:customStyle="1" w:styleId="RTFNum182">
    <w:name w:val="RTF_Num 18 2"/>
    <w:rPr>
      <w:sz w:val="20"/>
      <w:lang w:val="ru-RU"/>
    </w:rPr>
  </w:style>
  <w:style w:type="character" w:customStyle="1" w:styleId="RTFNum183">
    <w:name w:val="RTF_Num 18 3"/>
    <w:rPr>
      <w:sz w:val="20"/>
      <w:lang w:val="ru-RU"/>
    </w:rPr>
  </w:style>
  <w:style w:type="character" w:customStyle="1" w:styleId="RTFNum184">
    <w:name w:val="RTF_Num 18 4"/>
    <w:rPr>
      <w:sz w:val="20"/>
      <w:lang w:val="ru-RU"/>
    </w:rPr>
  </w:style>
  <w:style w:type="character" w:customStyle="1" w:styleId="RTFNum185">
    <w:name w:val="RTF_Num 18 5"/>
    <w:rPr>
      <w:sz w:val="20"/>
      <w:lang w:val="ru-RU"/>
    </w:rPr>
  </w:style>
  <w:style w:type="character" w:customStyle="1" w:styleId="RTFNum186">
    <w:name w:val="RTF_Num 18 6"/>
    <w:rPr>
      <w:sz w:val="20"/>
      <w:lang w:val="ru-RU"/>
    </w:rPr>
  </w:style>
  <w:style w:type="character" w:customStyle="1" w:styleId="RTFNum187">
    <w:name w:val="RTF_Num 18 7"/>
    <w:rPr>
      <w:sz w:val="20"/>
      <w:lang w:val="ru-RU"/>
    </w:rPr>
  </w:style>
  <w:style w:type="character" w:customStyle="1" w:styleId="RTFNum188">
    <w:name w:val="RTF_Num 18 8"/>
    <w:rPr>
      <w:sz w:val="20"/>
      <w:lang w:val="ru-RU"/>
    </w:rPr>
  </w:style>
  <w:style w:type="character" w:customStyle="1" w:styleId="RTFNum189">
    <w:name w:val="RTF_Num 18 9"/>
    <w:rPr>
      <w:sz w:val="20"/>
      <w:lang w:val="ru-RU"/>
    </w:rPr>
  </w:style>
  <w:style w:type="character" w:customStyle="1" w:styleId="RTFNum191">
    <w:name w:val="RTF_Num 19 1"/>
    <w:rPr>
      <w:sz w:val="20"/>
      <w:lang w:val="ru-RU"/>
    </w:rPr>
  </w:style>
  <w:style w:type="character" w:customStyle="1" w:styleId="RTFNum192">
    <w:name w:val="RTF_Num 19 2"/>
    <w:rPr>
      <w:sz w:val="20"/>
      <w:lang w:val="ru-RU"/>
    </w:rPr>
  </w:style>
  <w:style w:type="character" w:customStyle="1" w:styleId="RTFNum193">
    <w:name w:val="RTF_Num 19 3"/>
    <w:rPr>
      <w:sz w:val="20"/>
      <w:lang w:val="ru-RU"/>
    </w:rPr>
  </w:style>
  <w:style w:type="character" w:customStyle="1" w:styleId="RTFNum194">
    <w:name w:val="RTF_Num 19 4"/>
    <w:rPr>
      <w:sz w:val="20"/>
      <w:lang w:val="ru-RU"/>
    </w:rPr>
  </w:style>
  <w:style w:type="character" w:customStyle="1" w:styleId="RTFNum195">
    <w:name w:val="RTF_Num 19 5"/>
    <w:rPr>
      <w:sz w:val="20"/>
      <w:lang w:val="ru-RU"/>
    </w:rPr>
  </w:style>
  <w:style w:type="character" w:customStyle="1" w:styleId="RTFNum196">
    <w:name w:val="RTF_Num 19 6"/>
    <w:rPr>
      <w:sz w:val="20"/>
      <w:lang w:val="ru-RU"/>
    </w:rPr>
  </w:style>
  <w:style w:type="character" w:customStyle="1" w:styleId="RTFNum197">
    <w:name w:val="RTF_Num 19 7"/>
    <w:rPr>
      <w:sz w:val="20"/>
      <w:lang w:val="ru-RU"/>
    </w:rPr>
  </w:style>
  <w:style w:type="character" w:customStyle="1" w:styleId="RTFNum198">
    <w:name w:val="RTF_Num 19 8"/>
    <w:rPr>
      <w:sz w:val="20"/>
      <w:lang w:val="ru-RU"/>
    </w:rPr>
  </w:style>
  <w:style w:type="character" w:customStyle="1" w:styleId="RTFNum199">
    <w:name w:val="RTF_Num 19 9"/>
    <w:rPr>
      <w:sz w:val="20"/>
      <w:lang w:val="ru-RU"/>
    </w:rPr>
  </w:style>
  <w:style w:type="character" w:customStyle="1" w:styleId="RTFNum201">
    <w:name w:val="RTF_Num 20 1"/>
    <w:rPr>
      <w:sz w:val="20"/>
      <w:lang w:val="ru-RU"/>
    </w:rPr>
  </w:style>
  <w:style w:type="character" w:customStyle="1" w:styleId="RTFNum202">
    <w:name w:val="RTF_Num 20 2"/>
    <w:rPr>
      <w:sz w:val="20"/>
      <w:lang w:val="ru-RU"/>
    </w:rPr>
  </w:style>
  <w:style w:type="character" w:customStyle="1" w:styleId="RTFNum203">
    <w:name w:val="RTF_Num 20 3"/>
    <w:rPr>
      <w:sz w:val="20"/>
      <w:lang w:val="ru-RU"/>
    </w:rPr>
  </w:style>
  <w:style w:type="character" w:customStyle="1" w:styleId="RTFNum204">
    <w:name w:val="RTF_Num 20 4"/>
    <w:rPr>
      <w:sz w:val="20"/>
      <w:lang w:val="ru-RU"/>
    </w:rPr>
  </w:style>
  <w:style w:type="character" w:customStyle="1" w:styleId="RTFNum205">
    <w:name w:val="RTF_Num 20 5"/>
    <w:rPr>
      <w:sz w:val="20"/>
      <w:lang w:val="ru-RU"/>
    </w:rPr>
  </w:style>
  <w:style w:type="character" w:customStyle="1" w:styleId="RTFNum206">
    <w:name w:val="RTF_Num 20 6"/>
    <w:rPr>
      <w:sz w:val="20"/>
      <w:lang w:val="ru-RU"/>
    </w:rPr>
  </w:style>
  <w:style w:type="character" w:customStyle="1" w:styleId="RTFNum207">
    <w:name w:val="RTF_Num 20 7"/>
    <w:rPr>
      <w:sz w:val="20"/>
      <w:lang w:val="ru-RU"/>
    </w:rPr>
  </w:style>
  <w:style w:type="character" w:customStyle="1" w:styleId="RTFNum208">
    <w:name w:val="RTF_Num 20 8"/>
    <w:rPr>
      <w:sz w:val="20"/>
      <w:lang w:val="ru-RU"/>
    </w:rPr>
  </w:style>
  <w:style w:type="character" w:customStyle="1" w:styleId="RTFNum209">
    <w:name w:val="RTF_Num 20 9"/>
    <w:rPr>
      <w:sz w:val="20"/>
      <w:lang w:val="ru-RU"/>
    </w:rPr>
  </w:style>
  <w:style w:type="character" w:customStyle="1" w:styleId="RTFNum211">
    <w:name w:val="RTF_Num 21 1"/>
    <w:rPr>
      <w:sz w:val="20"/>
      <w:lang w:val="ru-RU"/>
    </w:rPr>
  </w:style>
  <w:style w:type="character" w:customStyle="1" w:styleId="RTFNum212">
    <w:name w:val="RTF_Num 21 2"/>
    <w:rPr>
      <w:sz w:val="20"/>
      <w:lang w:val="ru-RU"/>
    </w:rPr>
  </w:style>
  <w:style w:type="character" w:customStyle="1" w:styleId="RTFNum213">
    <w:name w:val="RTF_Num 21 3"/>
    <w:rPr>
      <w:sz w:val="20"/>
      <w:lang w:val="ru-RU"/>
    </w:rPr>
  </w:style>
  <w:style w:type="character" w:customStyle="1" w:styleId="RTFNum214">
    <w:name w:val="RTF_Num 21 4"/>
    <w:rPr>
      <w:sz w:val="20"/>
      <w:lang w:val="ru-RU"/>
    </w:rPr>
  </w:style>
  <w:style w:type="character" w:customStyle="1" w:styleId="RTFNum215">
    <w:name w:val="RTF_Num 21 5"/>
    <w:rPr>
      <w:sz w:val="20"/>
      <w:lang w:val="ru-RU"/>
    </w:rPr>
  </w:style>
  <w:style w:type="character" w:customStyle="1" w:styleId="RTFNum216">
    <w:name w:val="RTF_Num 21 6"/>
    <w:rPr>
      <w:sz w:val="20"/>
      <w:lang w:val="ru-RU"/>
    </w:rPr>
  </w:style>
  <w:style w:type="character" w:customStyle="1" w:styleId="RTFNum217">
    <w:name w:val="RTF_Num 21 7"/>
    <w:rPr>
      <w:sz w:val="20"/>
      <w:lang w:val="ru-RU"/>
    </w:rPr>
  </w:style>
  <w:style w:type="character" w:customStyle="1" w:styleId="RTFNum218">
    <w:name w:val="RTF_Num 21 8"/>
    <w:rPr>
      <w:sz w:val="20"/>
      <w:lang w:val="ru-RU"/>
    </w:rPr>
  </w:style>
  <w:style w:type="character" w:customStyle="1" w:styleId="RTFNum219">
    <w:name w:val="RTF_Num 21 9"/>
    <w:rPr>
      <w:sz w:val="20"/>
      <w:lang w:val="ru-RU"/>
    </w:rPr>
  </w:style>
  <w:style w:type="character" w:customStyle="1" w:styleId="WW-DefaultParagraphFont">
    <w:name w:val="WW-Default Paragraph Font"/>
    <w:rPr>
      <w:sz w:val="20"/>
      <w:lang w:val="ru-RU"/>
    </w:rPr>
  </w:style>
  <w:style w:type="character" w:customStyle="1" w:styleId="NumberingSymbols">
    <w:name w:val="Numbering Symbols"/>
    <w:rPr>
      <w:sz w:val="20"/>
      <w:lang w:val="ru-RU"/>
    </w:rPr>
  </w:style>
  <w:style w:type="character" w:customStyle="1" w:styleId="WW-NumberingSymbols">
    <w:name w:val="WW-Numbering Symbols"/>
    <w:rPr>
      <w:sz w:val="20"/>
      <w:lang w:val="ru-RU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hAnsi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Arial"/>
    </w:rPr>
  </w:style>
  <w:style w:type="paragraph" w:styleId="a1">
    <w:name w:val="Body Text"/>
    <w:aliases w:val="бпОсновной текст"/>
    <w:basedOn w:val="a"/>
    <w:link w:val="a9"/>
    <w:uiPriority w:val="99"/>
    <w:pPr>
      <w:spacing w:after="120"/>
    </w:pPr>
  </w:style>
  <w:style w:type="character" w:customStyle="1" w:styleId="a9">
    <w:name w:val="Основной текст Знак"/>
    <w:aliases w:val="бпОсновной текст Знак"/>
    <w:basedOn w:val="a2"/>
    <w:link w:val="a1"/>
    <w:uiPriority w:val="99"/>
    <w:locked/>
    <w:rPr>
      <w:rFonts w:cs="Times New Roman"/>
      <w:sz w:val="28"/>
      <w:szCs w:val="28"/>
      <w:lang w:eastAsia="ar-SA" w:bidi="ar-SA"/>
    </w:rPr>
  </w:style>
  <w:style w:type="paragraph" w:styleId="aa">
    <w:name w:val="List"/>
    <w:basedOn w:val="a1"/>
    <w:uiPriority w:val="99"/>
    <w:rPr>
      <w:rFonts w:ascii="Arial" w:hAnsi="Arial"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rPr>
      <w:rFonts w:ascii="Arial" w:hAnsi="Arial" w:cs="Arial"/>
    </w:rPr>
  </w:style>
  <w:style w:type="paragraph" w:styleId="ab">
    <w:name w:val="Title"/>
    <w:basedOn w:val="a"/>
    <w:next w:val="a1"/>
    <w:link w:val="ac"/>
    <w:uiPriority w:val="10"/>
    <w:qFormat/>
    <w:pPr>
      <w:keepNext/>
      <w:spacing w:before="240" w:after="120"/>
    </w:pPr>
    <w:rPr>
      <w:rFonts w:ascii="Arial" w:hAnsi="Arial" w:cs="Arial"/>
    </w:rPr>
  </w:style>
  <w:style w:type="character" w:customStyle="1" w:styleId="ac">
    <w:name w:val="Название Знак"/>
    <w:basedOn w:val="a2"/>
    <w:link w:val="ab"/>
    <w:uiPriority w:val="10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d">
    <w:name w:val="Subtitle"/>
    <w:basedOn w:val="WW-Title"/>
    <w:next w:val="a1"/>
    <w:link w:val="ae"/>
    <w:uiPriority w:val="11"/>
    <w:qFormat/>
    <w:pPr>
      <w:jc w:val="center"/>
    </w:pPr>
    <w:rPr>
      <w:i/>
      <w:iCs/>
    </w:rPr>
  </w:style>
  <w:style w:type="character" w:customStyle="1" w:styleId="ae">
    <w:name w:val="Подзаголовок Знак"/>
    <w:basedOn w:val="a2"/>
    <w:link w:val="ad"/>
    <w:uiPriority w:val="11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WW-Title">
    <w:name w:val="WW-Title"/>
    <w:basedOn w:val="a"/>
    <w:next w:val="a1"/>
    <w:pPr>
      <w:keepNext/>
      <w:spacing w:before="240" w:after="120"/>
    </w:pPr>
    <w:rPr>
      <w:rFonts w:ascii="Arial" w:hAnsi="Arial" w:cs="Arial"/>
    </w:rPr>
  </w:style>
  <w:style w:type="paragraph" w:styleId="af">
    <w:name w:val="caption"/>
    <w:basedOn w:val="a"/>
    <w:uiPriority w:val="35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Title1">
    <w:name w:val="WW-Title1"/>
    <w:basedOn w:val="a"/>
    <w:next w:val="a1"/>
    <w:pPr>
      <w:keepNext/>
      <w:spacing w:before="240" w:after="120"/>
    </w:pPr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WW-Title11">
    <w:name w:val="WW-Title11"/>
    <w:basedOn w:val="a"/>
    <w:next w:val="a1"/>
    <w:pPr>
      <w:keepNext/>
      <w:spacing w:before="240" w:after="120"/>
    </w:pPr>
    <w:rPr>
      <w:rFonts w:ascii="Arial" w:hAnsi="Arial" w:cs="Arial"/>
    </w:rPr>
  </w:style>
  <w:style w:type="paragraph" w:customStyle="1" w:styleId="WW-caption11">
    <w:name w:val="WW-caption11"/>
    <w:basedOn w:val="a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">
    <w:name w:val="WW-Index11"/>
    <w:basedOn w:val="a"/>
    <w:rPr>
      <w:rFonts w:ascii="Arial" w:hAnsi="Arial" w:cs="Arial"/>
    </w:rPr>
  </w:style>
  <w:style w:type="paragraph" w:customStyle="1" w:styleId="WW-Title111">
    <w:name w:val="WW-Title111"/>
    <w:basedOn w:val="a"/>
    <w:next w:val="a1"/>
    <w:pPr>
      <w:keepNext/>
      <w:spacing w:before="240" w:after="120"/>
    </w:pPr>
    <w:rPr>
      <w:rFonts w:ascii="Arial" w:hAnsi="Arial" w:cs="Arial"/>
    </w:rPr>
  </w:style>
  <w:style w:type="paragraph" w:customStyle="1" w:styleId="WW-caption111">
    <w:name w:val="WW-caption111"/>
    <w:basedOn w:val="a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">
    <w:name w:val="WW-Index111"/>
    <w:basedOn w:val="a"/>
    <w:rPr>
      <w:rFonts w:ascii="Arial" w:hAnsi="Arial" w:cs="Arial"/>
    </w:rPr>
  </w:style>
  <w:style w:type="paragraph" w:customStyle="1" w:styleId="WW-Title1111">
    <w:name w:val="WW-Title1111"/>
    <w:basedOn w:val="a"/>
    <w:next w:val="a1"/>
    <w:pPr>
      <w:keepNext/>
      <w:spacing w:before="240" w:after="120"/>
    </w:pPr>
    <w:rPr>
      <w:rFonts w:ascii="Arial" w:hAnsi="Arial" w:cs="Arial"/>
    </w:rPr>
  </w:style>
  <w:style w:type="paragraph" w:customStyle="1" w:styleId="WW-caption1111">
    <w:name w:val="WW-caption1111"/>
    <w:basedOn w:val="a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">
    <w:name w:val="WW-Index1111"/>
    <w:basedOn w:val="a"/>
    <w:rPr>
      <w:rFonts w:ascii="Arial" w:hAnsi="Arial" w:cs="Arial"/>
    </w:rPr>
  </w:style>
  <w:style w:type="paragraph" w:customStyle="1" w:styleId="WW-Title11111">
    <w:name w:val="WW-Title11111"/>
    <w:basedOn w:val="a"/>
    <w:next w:val="a1"/>
    <w:pPr>
      <w:keepNext/>
      <w:spacing w:before="240" w:after="120"/>
    </w:pPr>
    <w:rPr>
      <w:rFonts w:ascii="Arial" w:hAnsi="Arial" w:cs="Arial"/>
    </w:rPr>
  </w:style>
  <w:style w:type="paragraph" w:customStyle="1" w:styleId="WW-caption11111">
    <w:name w:val="WW-caption11111"/>
    <w:basedOn w:val="a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">
    <w:name w:val="WW-Index11111"/>
    <w:basedOn w:val="a"/>
    <w:rPr>
      <w:rFonts w:ascii="Arial" w:hAnsi="Arial" w:cs="Arial"/>
    </w:rPr>
  </w:style>
  <w:style w:type="paragraph" w:customStyle="1" w:styleId="WW-Title111111">
    <w:name w:val="WW-Title111111"/>
    <w:basedOn w:val="a"/>
    <w:next w:val="a1"/>
    <w:pPr>
      <w:keepNext/>
      <w:spacing w:before="240" w:after="120"/>
    </w:pPr>
    <w:rPr>
      <w:rFonts w:ascii="Arial" w:hAnsi="Arial" w:cs="Arial"/>
    </w:rPr>
  </w:style>
  <w:style w:type="paragraph" w:customStyle="1" w:styleId="WW-caption111111">
    <w:name w:val="WW-caption111111"/>
    <w:basedOn w:val="a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">
    <w:name w:val="WW-Index111111"/>
    <w:basedOn w:val="a"/>
    <w:rPr>
      <w:rFonts w:ascii="Arial" w:hAnsi="Arial" w:cs="Arial"/>
    </w:rPr>
  </w:style>
  <w:style w:type="paragraph" w:customStyle="1" w:styleId="WW-Title1111111">
    <w:name w:val="WW-Title1111111"/>
    <w:basedOn w:val="a"/>
    <w:next w:val="a1"/>
    <w:pPr>
      <w:keepNext/>
      <w:spacing w:before="240" w:after="120"/>
    </w:pPr>
    <w:rPr>
      <w:rFonts w:ascii="Arial" w:hAnsi="Arial" w:cs="Arial"/>
    </w:rPr>
  </w:style>
  <w:style w:type="paragraph" w:customStyle="1" w:styleId="WW-caption1111111">
    <w:name w:val="WW-caption1111111"/>
    <w:basedOn w:val="a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">
    <w:name w:val="WW-Index1111111"/>
    <w:basedOn w:val="a"/>
    <w:rPr>
      <w:rFonts w:ascii="Arial" w:hAnsi="Arial" w:cs="Arial"/>
    </w:rPr>
  </w:style>
  <w:style w:type="paragraph" w:customStyle="1" w:styleId="WW-Title11111111">
    <w:name w:val="WW-Title11111111"/>
    <w:basedOn w:val="a"/>
    <w:next w:val="a1"/>
    <w:pPr>
      <w:keepNext/>
      <w:spacing w:before="240" w:after="120"/>
    </w:pPr>
    <w:rPr>
      <w:rFonts w:ascii="Arial" w:hAnsi="Arial" w:cs="Arial"/>
    </w:rPr>
  </w:style>
  <w:style w:type="paragraph" w:customStyle="1" w:styleId="WW-caption11111111">
    <w:name w:val="WW-caption11111111"/>
    <w:basedOn w:val="a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">
    <w:name w:val="WW-Index11111111"/>
    <w:basedOn w:val="a"/>
    <w:rPr>
      <w:rFonts w:ascii="Arial" w:hAnsi="Arial" w:cs="Arial"/>
    </w:rPr>
  </w:style>
  <w:style w:type="paragraph" w:customStyle="1" w:styleId="WW-Title111111111">
    <w:name w:val="WW-Title111111111"/>
    <w:basedOn w:val="a"/>
    <w:next w:val="a1"/>
    <w:pPr>
      <w:keepNext/>
      <w:spacing w:before="240" w:after="120"/>
    </w:pPr>
    <w:rPr>
      <w:rFonts w:ascii="Arial" w:hAnsi="Arial" w:cs="Arial"/>
    </w:rPr>
  </w:style>
  <w:style w:type="paragraph" w:customStyle="1" w:styleId="WW-caption111111111">
    <w:name w:val="WW-caption111111111"/>
    <w:basedOn w:val="a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">
    <w:name w:val="WW-Index111111111"/>
    <w:basedOn w:val="a"/>
    <w:rPr>
      <w:rFonts w:ascii="Arial" w:hAnsi="Arial" w:cs="Arial"/>
    </w:rPr>
  </w:style>
  <w:style w:type="paragraph" w:customStyle="1" w:styleId="WW-Title1111111111">
    <w:name w:val="WW-Title1111111111"/>
    <w:basedOn w:val="a"/>
    <w:next w:val="a1"/>
    <w:pPr>
      <w:keepNext/>
      <w:spacing w:before="240" w:after="120"/>
    </w:pPr>
    <w:rPr>
      <w:rFonts w:ascii="Arial" w:hAnsi="Arial" w:cs="Arial"/>
    </w:rPr>
  </w:style>
  <w:style w:type="paragraph" w:customStyle="1" w:styleId="WW-caption1111111111">
    <w:name w:val="WW-caption1111111111"/>
    <w:basedOn w:val="a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1">
    <w:name w:val="WW-Index1111111111"/>
    <w:basedOn w:val="a"/>
    <w:rPr>
      <w:rFonts w:ascii="Arial" w:hAnsi="Arial" w:cs="Arial"/>
    </w:rPr>
  </w:style>
  <w:style w:type="paragraph" w:customStyle="1" w:styleId="WW-Title11111111111">
    <w:name w:val="WW-Title11111111111"/>
    <w:basedOn w:val="a"/>
    <w:next w:val="a1"/>
    <w:pPr>
      <w:keepNext/>
      <w:spacing w:before="240" w:after="120"/>
    </w:pPr>
    <w:rPr>
      <w:rFonts w:ascii="Arial" w:hAnsi="Arial" w:cs="Arial"/>
    </w:rPr>
  </w:style>
  <w:style w:type="paragraph" w:customStyle="1" w:styleId="WW-caption11111111111">
    <w:name w:val="WW-caption11111111111"/>
    <w:basedOn w:val="a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11">
    <w:name w:val="WW-Index11111111111"/>
    <w:basedOn w:val="a"/>
    <w:rPr>
      <w:rFonts w:ascii="Arial" w:hAnsi="Arial" w:cs="Arial"/>
    </w:rPr>
  </w:style>
  <w:style w:type="paragraph" w:customStyle="1" w:styleId="WW-Title111111111111">
    <w:name w:val="WW-Title111111111111"/>
    <w:basedOn w:val="a"/>
    <w:next w:val="a1"/>
    <w:pPr>
      <w:keepNext/>
      <w:spacing w:before="240" w:after="120"/>
    </w:pPr>
    <w:rPr>
      <w:rFonts w:ascii="Arial" w:hAnsi="Arial" w:cs="Arial"/>
    </w:rPr>
  </w:style>
  <w:style w:type="paragraph" w:customStyle="1" w:styleId="WW-caption111111111111">
    <w:name w:val="WW-caption111111111111"/>
    <w:basedOn w:val="a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111">
    <w:name w:val="WW-Index111111111111"/>
    <w:basedOn w:val="a"/>
    <w:rPr>
      <w:rFonts w:ascii="Arial" w:hAnsi="Arial" w:cs="Arial"/>
    </w:rPr>
  </w:style>
  <w:style w:type="paragraph" w:customStyle="1" w:styleId="WW-caption1111111111111">
    <w:name w:val="WW-caption1111111111111"/>
    <w:basedOn w:val="a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1111">
    <w:name w:val="WW-Index1111111111111"/>
    <w:basedOn w:val="a"/>
    <w:rPr>
      <w:rFonts w:ascii="Arial" w:hAnsi="Arial" w:cs="Arial"/>
    </w:rPr>
  </w:style>
  <w:style w:type="paragraph" w:customStyle="1" w:styleId="WW-Title1111111111111">
    <w:name w:val="WW-Title1111111111111"/>
    <w:basedOn w:val="a"/>
    <w:next w:val="a1"/>
    <w:pPr>
      <w:keepNext/>
      <w:spacing w:before="240" w:after="120"/>
    </w:pPr>
    <w:rPr>
      <w:rFonts w:ascii="Arial" w:hAnsi="Arial" w:cs="Arial"/>
    </w:rPr>
  </w:style>
  <w:style w:type="paragraph" w:customStyle="1" w:styleId="WW-caption11111111111111">
    <w:name w:val="WW-caption11111111111111"/>
    <w:basedOn w:val="a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11111">
    <w:name w:val="WW-Index11111111111111"/>
    <w:basedOn w:val="a"/>
    <w:rPr>
      <w:rFonts w:ascii="Arial" w:hAnsi="Arial" w:cs="Arial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WW-TableContents12">
    <w:name w:val="WW-Table Contents12"/>
    <w:basedOn w:val="a"/>
  </w:style>
  <w:style w:type="paragraph" w:customStyle="1" w:styleId="WW-TableHeading12">
    <w:name w:val="WW-Table Heading12"/>
    <w:basedOn w:val="WW-TableContents12"/>
    <w:pPr>
      <w:jc w:val="center"/>
    </w:pPr>
    <w:rPr>
      <w:b/>
      <w:bCs/>
    </w:rPr>
  </w:style>
  <w:style w:type="paragraph" w:customStyle="1" w:styleId="WW-TableContents123">
    <w:name w:val="WW-Table Contents123"/>
    <w:basedOn w:val="a"/>
  </w:style>
  <w:style w:type="paragraph" w:customStyle="1" w:styleId="WW-TableHeading123">
    <w:name w:val="WW-Table Heading123"/>
    <w:basedOn w:val="WW-TableContents123"/>
    <w:pPr>
      <w:jc w:val="center"/>
    </w:pPr>
    <w:rPr>
      <w:b/>
      <w:bCs/>
    </w:rPr>
  </w:style>
  <w:style w:type="paragraph" w:customStyle="1" w:styleId="WW-TableContents1234">
    <w:name w:val="WW-Table Contents1234"/>
    <w:basedOn w:val="a"/>
  </w:style>
  <w:style w:type="paragraph" w:customStyle="1" w:styleId="WW-TableHeading1234">
    <w:name w:val="WW-Table Heading1234"/>
    <w:basedOn w:val="WW-TableContents1234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</w:style>
  <w:style w:type="paragraph" w:customStyle="1" w:styleId="WW-TableHeading12345">
    <w:name w:val="WW-Table Heading12345"/>
    <w:basedOn w:val="WW-TableContents12345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</w:style>
  <w:style w:type="paragraph" w:customStyle="1" w:styleId="WW-TableHeading123456">
    <w:name w:val="WW-Table Heading123456"/>
    <w:basedOn w:val="WW-TableContents123456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</w:style>
  <w:style w:type="paragraph" w:customStyle="1" w:styleId="WW-TableHeading1234567">
    <w:name w:val="WW-Table Heading1234567"/>
    <w:basedOn w:val="WW-TableContents1234567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a"/>
  </w:style>
  <w:style w:type="paragraph" w:customStyle="1" w:styleId="WW-TableHeading12345678">
    <w:name w:val="WW-Table Heading12345678"/>
    <w:basedOn w:val="WW-TableContents12345678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a"/>
  </w:style>
  <w:style w:type="paragraph" w:customStyle="1" w:styleId="WW-TableHeading123456789">
    <w:name w:val="WW-Table Heading123456789"/>
    <w:basedOn w:val="WW-TableContents123456789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a"/>
  </w:style>
  <w:style w:type="paragraph" w:customStyle="1" w:styleId="WW-TableHeading12345678910">
    <w:name w:val="WW-Table Heading12345678910"/>
    <w:basedOn w:val="WW-TableContents12345678910"/>
    <w:pPr>
      <w:jc w:val="center"/>
    </w:pPr>
    <w:rPr>
      <w:b/>
      <w:bCs/>
    </w:rPr>
  </w:style>
  <w:style w:type="paragraph" w:customStyle="1" w:styleId="WW-TableContents1234567891011">
    <w:name w:val="WW-Table Contents1234567891011"/>
    <w:basedOn w:val="a"/>
  </w:style>
  <w:style w:type="paragraph" w:customStyle="1" w:styleId="WW-TableHeading1234567891011">
    <w:name w:val="WW-Table Heading1234567891011"/>
    <w:basedOn w:val="WW-TableContents1234567891011"/>
    <w:pPr>
      <w:jc w:val="center"/>
    </w:pPr>
    <w:rPr>
      <w:b/>
      <w:bCs/>
    </w:rPr>
  </w:style>
  <w:style w:type="paragraph" w:customStyle="1" w:styleId="WW-TableContents123456789101112">
    <w:name w:val="WW-Table Contents123456789101112"/>
    <w:basedOn w:val="a"/>
  </w:style>
  <w:style w:type="paragraph" w:customStyle="1" w:styleId="WW-TableHeading123456789101112">
    <w:name w:val="WW-Table Heading123456789101112"/>
    <w:basedOn w:val="WW-TableContents123456789101112"/>
    <w:pPr>
      <w:jc w:val="center"/>
    </w:pPr>
    <w:rPr>
      <w:b/>
      <w:bCs/>
    </w:rPr>
  </w:style>
  <w:style w:type="paragraph" w:customStyle="1" w:styleId="WW-TableContents12345678910111213">
    <w:name w:val="WW-Table Contents12345678910111213"/>
    <w:basedOn w:val="a"/>
  </w:style>
  <w:style w:type="paragraph" w:customStyle="1" w:styleId="WW-TableHeading12345678910111213">
    <w:name w:val="WW-Table Heading12345678910111213"/>
    <w:basedOn w:val="WW-TableContents12345678910111213"/>
    <w:pPr>
      <w:jc w:val="center"/>
    </w:pPr>
    <w:rPr>
      <w:b/>
      <w:bCs/>
    </w:rPr>
  </w:style>
  <w:style w:type="paragraph" w:customStyle="1" w:styleId="WW-TableContents1234567891011121314">
    <w:name w:val="WW-Table Contents1234567891011121314"/>
    <w:basedOn w:val="a"/>
  </w:style>
  <w:style w:type="paragraph" w:customStyle="1" w:styleId="WW-TableHeading1234567891011121314">
    <w:name w:val="WW-Table Heading1234567891011121314"/>
    <w:basedOn w:val="WW-TableContents1234567891011121314"/>
    <w:pPr>
      <w:jc w:val="center"/>
    </w:pPr>
    <w:rPr>
      <w:b/>
      <w:bCs/>
    </w:rPr>
  </w:style>
  <w:style w:type="paragraph" w:customStyle="1" w:styleId="af0">
    <w:name w:val="Ñîäåðæèìîå òàáëèöû"/>
    <w:basedOn w:val="a"/>
  </w:style>
  <w:style w:type="paragraph" w:customStyle="1" w:styleId="af1">
    <w:name w:val="Çàãîëîâîê òàáëèöû"/>
    <w:basedOn w:val="af0"/>
    <w:pPr>
      <w:jc w:val="center"/>
    </w:pPr>
    <w:rPr>
      <w:b/>
      <w:bCs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2pt">
    <w:name w:val="Основной текст + Интервал 2 pt"/>
    <w:basedOn w:val="a9"/>
    <w:rsid w:val="00B41D88"/>
    <w:rPr>
      <w:spacing w:val="40"/>
      <w:sz w:val="19"/>
      <w:szCs w:val="19"/>
    </w:rPr>
  </w:style>
  <w:style w:type="paragraph" w:styleId="23">
    <w:name w:val="Body Text 2"/>
    <w:basedOn w:val="a"/>
    <w:link w:val="24"/>
    <w:uiPriority w:val="99"/>
    <w:rsid w:val="00B41D88"/>
    <w:pPr>
      <w:widowControl/>
      <w:spacing w:after="120" w:line="480" w:lineRule="auto"/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2"/>
    <w:link w:val="23"/>
    <w:uiPriority w:val="99"/>
    <w:locked/>
    <w:rsid w:val="00B41D88"/>
    <w:rPr>
      <w:rFonts w:ascii="Calibri" w:hAnsi="Calibri" w:cs="Times New Roman"/>
      <w:sz w:val="22"/>
      <w:szCs w:val="22"/>
      <w:lang w:eastAsia="en-US"/>
    </w:rPr>
  </w:style>
  <w:style w:type="table" w:styleId="af4">
    <w:name w:val="Table Grid"/>
    <w:basedOn w:val="a3"/>
    <w:uiPriority w:val="59"/>
    <w:rsid w:val="00B4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D374B8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D374B8"/>
    <w:pPr>
      <w:autoSpaceDE w:val="0"/>
      <w:autoSpaceDN w:val="0"/>
      <w:adjustRightInd w:val="0"/>
      <w:spacing w:line="302" w:lineRule="exact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34356"/>
    <w:pPr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D5277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locked/>
    <w:rsid w:val="00D5277E"/>
    <w:rPr>
      <w:rFonts w:cs="Times New Roman"/>
      <w:sz w:val="28"/>
      <w:szCs w:val="28"/>
      <w:lang w:eastAsia="ar-SA" w:bidi="ar-SA"/>
    </w:rPr>
  </w:style>
  <w:style w:type="paragraph" w:styleId="af7">
    <w:name w:val="footer"/>
    <w:basedOn w:val="a"/>
    <w:link w:val="af8"/>
    <w:uiPriority w:val="99"/>
    <w:unhideWhenUsed/>
    <w:rsid w:val="00D5277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locked/>
    <w:rsid w:val="00D5277E"/>
    <w:rPr>
      <w:rFonts w:cs="Times New Roman"/>
      <w:sz w:val="28"/>
      <w:szCs w:val="28"/>
      <w:lang w:eastAsia="ar-SA" w:bidi="ar-SA"/>
    </w:rPr>
  </w:style>
  <w:style w:type="character" w:customStyle="1" w:styleId="WW8Num4z0">
    <w:name w:val="WW8Num4z0"/>
    <w:rsid w:val="0008059C"/>
    <w:rPr>
      <w:rFonts w:ascii="Symbol" w:hAnsi="Symbol"/>
      <w:color w:val="000000"/>
    </w:rPr>
  </w:style>
  <w:style w:type="character" w:customStyle="1" w:styleId="WW8Num5z0">
    <w:name w:val="WW8Num5z0"/>
    <w:rsid w:val="0008059C"/>
    <w:rPr>
      <w:rFonts w:ascii="Symbol" w:hAnsi="Symbol"/>
    </w:rPr>
  </w:style>
  <w:style w:type="character" w:customStyle="1" w:styleId="WW8Num20z0">
    <w:name w:val="WW8Num20z0"/>
    <w:rsid w:val="0008059C"/>
    <w:rPr>
      <w:rFonts w:ascii="Verdana" w:hAnsi="Verdana"/>
    </w:rPr>
  </w:style>
  <w:style w:type="character" w:customStyle="1" w:styleId="WW8Num20z1">
    <w:name w:val="WW8Num20z1"/>
    <w:rsid w:val="0008059C"/>
    <w:rPr>
      <w:rFonts w:ascii="Courier New" w:hAnsi="Courier New"/>
    </w:rPr>
  </w:style>
  <w:style w:type="character" w:customStyle="1" w:styleId="WW8Num20z2">
    <w:name w:val="WW8Num20z2"/>
    <w:rsid w:val="0008059C"/>
    <w:rPr>
      <w:rFonts w:ascii="Marlett" w:hAnsi="Marlett"/>
    </w:rPr>
  </w:style>
  <w:style w:type="character" w:customStyle="1" w:styleId="WW8Num20z3">
    <w:name w:val="WW8Num20z3"/>
    <w:rsid w:val="0008059C"/>
    <w:rPr>
      <w:rFonts w:ascii="Symbol" w:hAnsi="Symbol"/>
    </w:rPr>
  </w:style>
  <w:style w:type="character" w:customStyle="1" w:styleId="WW8Num24z0">
    <w:name w:val="WW8Num24z0"/>
    <w:rsid w:val="0008059C"/>
    <w:rPr>
      <w:rFonts w:ascii="Symbol" w:hAnsi="Symbol"/>
    </w:rPr>
  </w:style>
  <w:style w:type="character" w:customStyle="1" w:styleId="WW8Num28z0">
    <w:name w:val="WW8Num28z0"/>
    <w:rsid w:val="0008059C"/>
    <w:rPr>
      <w:rFonts w:ascii="Times New Roman" w:hAnsi="Times New Roman"/>
    </w:rPr>
  </w:style>
  <w:style w:type="character" w:customStyle="1" w:styleId="25">
    <w:name w:val="Основной шрифт абзаца2"/>
    <w:rsid w:val="0008059C"/>
  </w:style>
  <w:style w:type="character" w:customStyle="1" w:styleId="WW8Num6z0">
    <w:name w:val="WW8Num6z0"/>
    <w:rsid w:val="0008059C"/>
    <w:rPr>
      <w:rFonts w:ascii="Symbol" w:hAnsi="Symbol"/>
      <w:b/>
    </w:rPr>
  </w:style>
  <w:style w:type="character" w:customStyle="1" w:styleId="WW8Num7z0">
    <w:name w:val="WW8Num7z0"/>
    <w:rsid w:val="0008059C"/>
    <w:rPr>
      <w:rFonts w:ascii="Times New Roman" w:hAnsi="Times New Roman"/>
    </w:rPr>
  </w:style>
  <w:style w:type="character" w:customStyle="1" w:styleId="WW8Num7z1">
    <w:name w:val="WW8Num7z1"/>
    <w:rsid w:val="0008059C"/>
    <w:rPr>
      <w:rFonts w:ascii="Courier New" w:hAnsi="Courier New"/>
    </w:rPr>
  </w:style>
  <w:style w:type="character" w:customStyle="1" w:styleId="WW8Num7z2">
    <w:name w:val="WW8Num7z2"/>
    <w:rsid w:val="0008059C"/>
    <w:rPr>
      <w:rFonts w:ascii="Wingdings" w:hAnsi="Wingdings"/>
    </w:rPr>
  </w:style>
  <w:style w:type="character" w:customStyle="1" w:styleId="WW8Num7z3">
    <w:name w:val="WW8Num7z3"/>
    <w:rsid w:val="0008059C"/>
    <w:rPr>
      <w:rFonts w:ascii="Symbol" w:hAnsi="Symbol"/>
    </w:rPr>
  </w:style>
  <w:style w:type="character" w:customStyle="1" w:styleId="WW8Num8z0">
    <w:name w:val="WW8Num8z0"/>
    <w:rsid w:val="0008059C"/>
    <w:rPr>
      <w:rFonts w:ascii="Symbol" w:hAnsi="Symbol"/>
    </w:rPr>
  </w:style>
  <w:style w:type="character" w:customStyle="1" w:styleId="WW8Num8z1">
    <w:name w:val="WW8Num8z1"/>
    <w:rsid w:val="0008059C"/>
    <w:rPr>
      <w:rFonts w:ascii="Courier New" w:hAnsi="Courier New"/>
    </w:rPr>
  </w:style>
  <w:style w:type="character" w:customStyle="1" w:styleId="WW8Num8z2">
    <w:name w:val="WW8Num8z2"/>
    <w:rsid w:val="0008059C"/>
    <w:rPr>
      <w:rFonts w:ascii="Wingdings" w:hAnsi="Wingdings"/>
    </w:rPr>
  </w:style>
  <w:style w:type="character" w:customStyle="1" w:styleId="13">
    <w:name w:val="Основной шрифт абзаца1"/>
    <w:rsid w:val="0008059C"/>
  </w:style>
  <w:style w:type="character" w:customStyle="1" w:styleId="af9">
    <w:name w:val="основной текст документа Знак Знак"/>
    <w:basedOn w:val="25"/>
    <w:rsid w:val="0008059C"/>
    <w:rPr>
      <w:rFonts w:cs="Times New Roman"/>
      <w:sz w:val="24"/>
      <w:szCs w:val="24"/>
      <w:lang w:val="ru-RU" w:eastAsia="ar-SA" w:bidi="ar-SA"/>
    </w:rPr>
  </w:style>
  <w:style w:type="character" w:styleId="afa">
    <w:name w:val="page number"/>
    <w:basedOn w:val="25"/>
    <w:uiPriority w:val="99"/>
    <w:rsid w:val="0008059C"/>
    <w:rPr>
      <w:rFonts w:cs="Times New Roman"/>
    </w:rPr>
  </w:style>
  <w:style w:type="character" w:styleId="afb">
    <w:name w:val="Hyperlink"/>
    <w:basedOn w:val="13"/>
    <w:uiPriority w:val="99"/>
    <w:rsid w:val="0008059C"/>
    <w:rPr>
      <w:rFonts w:cs="Times New Roman"/>
      <w:color w:val="0000FF"/>
      <w:u w:val="single"/>
    </w:rPr>
  </w:style>
  <w:style w:type="character" w:customStyle="1" w:styleId="afc">
    <w:name w:val="Цветовое выделение"/>
    <w:rsid w:val="0008059C"/>
    <w:rPr>
      <w:b/>
      <w:color w:val="000080"/>
      <w:sz w:val="20"/>
    </w:rPr>
  </w:style>
  <w:style w:type="character" w:styleId="afd">
    <w:name w:val="Strong"/>
    <w:basedOn w:val="25"/>
    <w:uiPriority w:val="22"/>
    <w:qFormat/>
    <w:rsid w:val="0008059C"/>
    <w:rPr>
      <w:rFonts w:cs="Times New Roman"/>
      <w:b/>
      <w:bCs/>
    </w:rPr>
  </w:style>
  <w:style w:type="character" w:customStyle="1" w:styleId="afe">
    <w:name w:val="Гипертекстовая ссылка"/>
    <w:basedOn w:val="afc"/>
    <w:uiPriority w:val="99"/>
    <w:rsid w:val="0008059C"/>
    <w:rPr>
      <w:rFonts w:cs="Times New Roman"/>
      <w:bCs/>
      <w:color w:val="008000"/>
      <w:szCs w:val="20"/>
    </w:rPr>
  </w:style>
  <w:style w:type="character" w:customStyle="1" w:styleId="FontStyle47">
    <w:name w:val="Font Style47"/>
    <w:basedOn w:val="25"/>
    <w:rsid w:val="0008059C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25"/>
    <w:rsid w:val="0008059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08059C"/>
    <w:pPr>
      <w:suppressAutoHyphens/>
      <w:ind w:firstLine="720"/>
    </w:pPr>
    <w:rPr>
      <w:rFonts w:ascii="Arial" w:hAnsi="Arial"/>
      <w:lang w:eastAsia="ar-SA"/>
    </w:rPr>
  </w:style>
  <w:style w:type="paragraph" w:customStyle="1" w:styleId="210">
    <w:name w:val="Основной текст с отступом 21"/>
    <w:basedOn w:val="a"/>
    <w:rsid w:val="0008059C"/>
    <w:pPr>
      <w:widowControl/>
      <w:suppressAutoHyphens/>
      <w:spacing w:line="360" w:lineRule="auto"/>
      <w:ind w:firstLine="540"/>
      <w:jc w:val="both"/>
    </w:pPr>
    <w:rPr>
      <w:sz w:val="24"/>
      <w:szCs w:val="24"/>
    </w:rPr>
  </w:style>
  <w:style w:type="paragraph" w:styleId="aff">
    <w:name w:val="Body Text Indent"/>
    <w:basedOn w:val="a"/>
    <w:link w:val="aff0"/>
    <w:uiPriority w:val="99"/>
    <w:rsid w:val="0008059C"/>
    <w:pPr>
      <w:widowControl/>
      <w:suppressAutoHyphens/>
      <w:spacing w:after="120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basedOn w:val="a2"/>
    <w:link w:val="aff"/>
    <w:uiPriority w:val="99"/>
    <w:locked/>
    <w:rsid w:val="0008059C"/>
    <w:rPr>
      <w:rFonts w:cs="Times New Roman"/>
      <w:sz w:val="24"/>
      <w:szCs w:val="24"/>
      <w:lang w:eastAsia="ar-SA" w:bidi="ar-SA"/>
    </w:rPr>
  </w:style>
  <w:style w:type="paragraph" w:customStyle="1" w:styleId="230">
    <w:name w:val="Основной текст 23"/>
    <w:basedOn w:val="a"/>
    <w:rsid w:val="0008059C"/>
    <w:pPr>
      <w:widowControl/>
      <w:suppressAutoHyphens/>
      <w:spacing w:after="120" w:line="480" w:lineRule="auto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08059C"/>
    <w:pPr>
      <w:widowControl/>
      <w:suppressAutoHyphens/>
      <w:spacing w:after="120"/>
      <w:ind w:left="283"/>
    </w:pPr>
    <w:rPr>
      <w:sz w:val="16"/>
      <w:szCs w:val="16"/>
    </w:rPr>
  </w:style>
  <w:style w:type="paragraph" w:customStyle="1" w:styleId="14">
    <w:name w:val="марк список 1"/>
    <w:basedOn w:val="a"/>
    <w:rsid w:val="0008059C"/>
    <w:pPr>
      <w:widowControl/>
      <w:spacing w:before="120" w:after="120"/>
      <w:jc w:val="both"/>
    </w:pPr>
    <w:rPr>
      <w:sz w:val="24"/>
      <w:szCs w:val="20"/>
    </w:rPr>
  </w:style>
  <w:style w:type="paragraph" w:customStyle="1" w:styleId="15">
    <w:name w:val="нум список 1"/>
    <w:basedOn w:val="14"/>
    <w:rsid w:val="0008059C"/>
  </w:style>
  <w:style w:type="paragraph" w:customStyle="1" w:styleId="aff1">
    <w:name w:val="основной текст документа Знак"/>
    <w:basedOn w:val="a"/>
    <w:rsid w:val="0008059C"/>
    <w:pPr>
      <w:widowControl/>
      <w:spacing w:before="120" w:after="120"/>
      <w:jc w:val="both"/>
    </w:pPr>
    <w:rPr>
      <w:sz w:val="24"/>
      <w:szCs w:val="24"/>
    </w:rPr>
  </w:style>
  <w:style w:type="paragraph" w:customStyle="1" w:styleId="aff2">
    <w:name w:val="Знак Знак Знак Знак Знак Знак Знак"/>
    <w:basedOn w:val="a"/>
    <w:rsid w:val="0008059C"/>
    <w:pPr>
      <w:widowControl/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f3">
    <w:name w:val="Таблицы (моноширинный)"/>
    <w:basedOn w:val="a"/>
    <w:next w:val="a"/>
    <w:rsid w:val="0008059C"/>
    <w:pPr>
      <w:suppressAutoHyphens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21"/>
    <w:basedOn w:val="a"/>
    <w:rsid w:val="0008059C"/>
    <w:pPr>
      <w:widowControl/>
      <w:suppressAutoHyphens/>
      <w:jc w:val="both"/>
    </w:pPr>
    <w:rPr>
      <w:sz w:val="24"/>
      <w:szCs w:val="24"/>
    </w:rPr>
  </w:style>
  <w:style w:type="paragraph" w:customStyle="1" w:styleId="220">
    <w:name w:val="Основной текст 22"/>
    <w:basedOn w:val="a"/>
    <w:uiPriority w:val="99"/>
    <w:rsid w:val="0008059C"/>
    <w:pPr>
      <w:widowControl/>
      <w:suppressAutoHyphens/>
      <w:jc w:val="both"/>
    </w:pPr>
    <w:rPr>
      <w:sz w:val="24"/>
      <w:szCs w:val="24"/>
    </w:rPr>
  </w:style>
  <w:style w:type="paragraph" w:customStyle="1" w:styleId="16">
    <w:name w:val="Схема документа1"/>
    <w:basedOn w:val="a"/>
    <w:rsid w:val="0008059C"/>
    <w:pPr>
      <w:widowControl/>
      <w:shd w:val="clear" w:color="auto" w:fill="000080"/>
      <w:suppressAutoHyphens/>
    </w:pPr>
    <w:rPr>
      <w:rFonts w:ascii="Tahoma" w:hAnsi="Tahoma" w:cs="Tahoma"/>
      <w:sz w:val="24"/>
      <w:szCs w:val="24"/>
    </w:rPr>
  </w:style>
  <w:style w:type="paragraph" w:customStyle="1" w:styleId="ConsPlusNonformat">
    <w:name w:val="ConsPlusNonformat"/>
    <w:rsid w:val="0008059C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08059C"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aff4">
    <w:name w:val="основной текст документа"/>
    <w:basedOn w:val="a"/>
    <w:rsid w:val="0008059C"/>
    <w:pPr>
      <w:widowControl/>
      <w:spacing w:before="120" w:after="120"/>
      <w:jc w:val="both"/>
    </w:pPr>
    <w:rPr>
      <w:sz w:val="24"/>
      <w:szCs w:val="20"/>
    </w:rPr>
  </w:style>
  <w:style w:type="paragraph" w:customStyle="1" w:styleId="31">
    <w:name w:val="Основной текст 31"/>
    <w:basedOn w:val="a"/>
    <w:uiPriority w:val="99"/>
    <w:rsid w:val="0008059C"/>
    <w:pPr>
      <w:widowControl/>
      <w:suppressAutoHyphens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059C"/>
    <w:pPr>
      <w:widowControl/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08059C"/>
    <w:rPr>
      <w:rFonts w:ascii="Courier New" w:hAnsi="Courier New" w:cs="Courier New"/>
      <w:lang w:eastAsia="ar-SA" w:bidi="ar-SA"/>
    </w:rPr>
  </w:style>
  <w:style w:type="paragraph" w:styleId="aff5">
    <w:name w:val="Balloon Text"/>
    <w:basedOn w:val="a"/>
    <w:link w:val="aff6"/>
    <w:uiPriority w:val="99"/>
    <w:rsid w:val="0008059C"/>
    <w:pPr>
      <w:widowControl/>
      <w:suppressAutoHyphens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2"/>
    <w:link w:val="aff5"/>
    <w:uiPriority w:val="99"/>
    <w:locked/>
    <w:rsid w:val="0008059C"/>
    <w:rPr>
      <w:rFonts w:ascii="Tahoma" w:hAnsi="Tahoma" w:cs="Tahoma"/>
      <w:sz w:val="16"/>
      <w:szCs w:val="16"/>
      <w:lang w:eastAsia="ar-SA" w:bidi="ar-SA"/>
    </w:rPr>
  </w:style>
  <w:style w:type="paragraph" w:styleId="aff7">
    <w:name w:val="No Spacing"/>
    <w:link w:val="aff8"/>
    <w:uiPriority w:val="1"/>
    <w:qFormat/>
    <w:rsid w:val="008D2911"/>
    <w:pPr>
      <w:ind w:firstLine="851"/>
      <w:jc w:val="center"/>
    </w:pPr>
    <w:rPr>
      <w:rFonts w:ascii="Calibri" w:hAnsi="Calibri"/>
      <w:sz w:val="22"/>
      <w:lang w:eastAsia="ar-SA"/>
    </w:rPr>
  </w:style>
  <w:style w:type="paragraph" w:customStyle="1" w:styleId="320">
    <w:name w:val="Основной текст 32"/>
    <w:basedOn w:val="a"/>
    <w:rsid w:val="0008059C"/>
    <w:pPr>
      <w:widowControl/>
      <w:spacing w:after="120"/>
    </w:pPr>
    <w:rPr>
      <w:sz w:val="16"/>
      <w:szCs w:val="16"/>
    </w:rPr>
  </w:style>
  <w:style w:type="paragraph" w:styleId="aff9">
    <w:name w:val="List Paragraph"/>
    <w:basedOn w:val="a"/>
    <w:uiPriority w:val="34"/>
    <w:rsid w:val="008D2911"/>
    <w:pPr>
      <w:widowControl/>
      <w:ind w:left="720"/>
      <w:contextualSpacing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08059C"/>
    <w:pPr>
      <w:autoSpaceDE w:val="0"/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17">
    <w:name w:val="Название объекта1"/>
    <w:basedOn w:val="a"/>
    <w:next w:val="a"/>
    <w:rsid w:val="0008059C"/>
    <w:pPr>
      <w:widowControl/>
      <w:suppressAutoHyphens/>
      <w:spacing w:after="200"/>
    </w:pPr>
    <w:rPr>
      <w:b/>
      <w:bCs/>
      <w:color w:val="4F81BD"/>
      <w:sz w:val="18"/>
      <w:szCs w:val="18"/>
    </w:rPr>
  </w:style>
  <w:style w:type="paragraph" w:customStyle="1" w:styleId="affa">
    <w:name w:val="Прижатый влево"/>
    <w:basedOn w:val="a"/>
    <w:next w:val="a"/>
    <w:rsid w:val="0008059C"/>
    <w:pPr>
      <w:widowControl/>
      <w:autoSpaceDE w:val="0"/>
    </w:pPr>
    <w:rPr>
      <w:rFonts w:ascii="Arial" w:hAnsi="Arial" w:cs="Arial"/>
      <w:sz w:val="24"/>
      <w:szCs w:val="24"/>
    </w:rPr>
  </w:style>
  <w:style w:type="character" w:customStyle="1" w:styleId="aff8">
    <w:name w:val="Без интервала Знак"/>
    <w:link w:val="aff7"/>
    <w:uiPriority w:val="1"/>
    <w:locked/>
    <w:rsid w:val="0008059C"/>
    <w:rPr>
      <w:rFonts w:ascii="Calibri" w:hAnsi="Calibri"/>
      <w:sz w:val="22"/>
      <w:lang w:eastAsia="ar-SA" w:bidi="ar-SA"/>
    </w:rPr>
  </w:style>
  <w:style w:type="character" w:customStyle="1" w:styleId="18">
    <w:name w:val="Основной текст Знак1"/>
    <w:aliases w:val="бпОсновной текст Знак1"/>
    <w:basedOn w:val="a2"/>
    <w:uiPriority w:val="99"/>
    <w:rsid w:val="0008059C"/>
    <w:rPr>
      <w:rFonts w:cs="Times New Roman"/>
      <w:sz w:val="24"/>
      <w:szCs w:val="24"/>
      <w:lang w:eastAsia="ar-SA" w:bidi="ar-SA"/>
    </w:rPr>
  </w:style>
  <w:style w:type="character" w:styleId="affb">
    <w:name w:val="Emphasis"/>
    <w:basedOn w:val="a2"/>
    <w:uiPriority w:val="99"/>
    <w:qFormat/>
    <w:rsid w:val="0008059C"/>
    <w:rPr>
      <w:rFonts w:cs="Times New Roman"/>
      <w:i/>
      <w:iCs/>
    </w:rPr>
  </w:style>
  <w:style w:type="paragraph" w:customStyle="1" w:styleId="310">
    <w:name w:val="Основной текст с отступом 31"/>
    <w:basedOn w:val="a"/>
    <w:uiPriority w:val="99"/>
    <w:rsid w:val="0008059C"/>
    <w:pPr>
      <w:widowControl/>
      <w:spacing w:after="120"/>
      <w:ind w:left="283"/>
    </w:pPr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8D2911"/>
    <w:pPr>
      <w:widowControl/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8D2911"/>
    <w:rPr>
      <w:rFonts w:cs="Times New Roman"/>
      <w:sz w:val="16"/>
      <w:szCs w:val="16"/>
    </w:rPr>
  </w:style>
  <w:style w:type="character" w:customStyle="1" w:styleId="affc">
    <w:name w:val="Основной текст_"/>
    <w:link w:val="41"/>
    <w:locked/>
    <w:rsid w:val="008D2911"/>
    <w:rPr>
      <w:sz w:val="25"/>
      <w:shd w:val="clear" w:color="auto" w:fill="FFFFFF"/>
    </w:rPr>
  </w:style>
  <w:style w:type="paragraph" w:customStyle="1" w:styleId="41">
    <w:name w:val="Основной текст4"/>
    <w:basedOn w:val="a"/>
    <w:link w:val="affc"/>
    <w:rsid w:val="008D2911"/>
    <w:pPr>
      <w:widowControl/>
      <w:shd w:val="clear" w:color="auto" w:fill="FFFFFF"/>
      <w:spacing w:after="2220" w:line="326" w:lineRule="exact"/>
      <w:ind w:hanging="380"/>
      <w:jc w:val="right"/>
    </w:pPr>
    <w:rPr>
      <w:sz w:val="25"/>
      <w:szCs w:val="20"/>
      <w:shd w:val="clear" w:color="auto" w:fill="FFFFFF"/>
      <w:lang w:eastAsia="ru-RU"/>
    </w:rPr>
  </w:style>
  <w:style w:type="character" w:customStyle="1" w:styleId="26">
    <w:name w:val="Заголовок №2_"/>
    <w:link w:val="27"/>
    <w:uiPriority w:val="99"/>
    <w:locked/>
    <w:rsid w:val="008D2911"/>
    <w:rPr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8D2911"/>
    <w:pPr>
      <w:widowControl/>
      <w:shd w:val="clear" w:color="auto" w:fill="FFFFFF"/>
      <w:spacing w:after="420" w:line="240" w:lineRule="atLeast"/>
      <w:outlineLvl w:val="1"/>
    </w:pPr>
    <w:rPr>
      <w:sz w:val="26"/>
      <w:szCs w:val="20"/>
      <w:shd w:val="clear" w:color="auto" w:fill="FFFFFF"/>
      <w:lang w:eastAsia="ru-RU"/>
    </w:rPr>
  </w:style>
  <w:style w:type="paragraph" w:customStyle="1" w:styleId="19">
    <w:name w:val="Обычный1"/>
    <w:basedOn w:val="a"/>
    <w:rsid w:val="008D2911"/>
    <w:rPr>
      <w:rFonts w:cs="Arial"/>
      <w:noProof/>
      <w:sz w:val="24"/>
      <w:szCs w:val="20"/>
      <w:lang w:val="en-US" w:eastAsia="en-US"/>
    </w:rPr>
  </w:style>
  <w:style w:type="paragraph" w:customStyle="1" w:styleId="28">
    <w:name w:val="Обычный2"/>
    <w:basedOn w:val="a"/>
    <w:rsid w:val="008D2911"/>
    <w:rPr>
      <w:rFonts w:cs="Arial"/>
      <w:noProof/>
      <w:sz w:val="24"/>
      <w:szCs w:val="20"/>
      <w:lang w:val="en-US" w:eastAsia="en-US"/>
    </w:rPr>
  </w:style>
  <w:style w:type="character" w:styleId="affd">
    <w:name w:val="FollowedHyperlink"/>
    <w:basedOn w:val="a2"/>
    <w:uiPriority w:val="99"/>
    <w:rsid w:val="008D2911"/>
    <w:rPr>
      <w:rFonts w:cs="Times New Roman"/>
      <w:color w:val="800080"/>
      <w:u w:val="single"/>
    </w:rPr>
  </w:style>
  <w:style w:type="paragraph" w:customStyle="1" w:styleId="affe">
    <w:name w:val="Нормальный (таблица)"/>
    <w:basedOn w:val="a"/>
    <w:next w:val="a"/>
    <w:rsid w:val="008D2911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1a">
    <w:name w:val="1"/>
    <w:basedOn w:val="a"/>
    <w:rsid w:val="008D2911"/>
    <w:pPr>
      <w:widowControl/>
      <w:tabs>
        <w:tab w:val="left" w:pos="1134"/>
      </w:tabs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200">
    <w:name w:val="Обычный (веб)20"/>
    <w:basedOn w:val="a"/>
    <w:rsid w:val="008D2911"/>
    <w:pPr>
      <w:widowControl/>
      <w:jc w:val="both"/>
    </w:pPr>
    <w:rPr>
      <w:color w:val="000000"/>
      <w:sz w:val="24"/>
      <w:szCs w:val="24"/>
      <w:lang w:eastAsia="ru-RU"/>
    </w:rPr>
  </w:style>
  <w:style w:type="paragraph" w:customStyle="1" w:styleId="HTML2">
    <w:name w:val="Стандартный HTML2"/>
    <w:basedOn w:val="a"/>
    <w:rsid w:val="008D29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20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8D2911"/>
  </w:style>
  <w:style w:type="paragraph" w:customStyle="1" w:styleId="29">
    <w:name w:val="заголовок 2"/>
    <w:basedOn w:val="a"/>
    <w:next w:val="a"/>
    <w:rsid w:val="008D2911"/>
    <w:pPr>
      <w:keepNext/>
      <w:widowControl/>
      <w:autoSpaceDE w:val="0"/>
      <w:autoSpaceDN w:val="0"/>
      <w:jc w:val="center"/>
    </w:pPr>
    <w:rPr>
      <w:lang w:eastAsia="ru-RU"/>
    </w:rPr>
  </w:style>
  <w:style w:type="paragraph" w:customStyle="1" w:styleId="1b">
    <w:name w:val="Обычный (веб)1"/>
    <w:basedOn w:val="a"/>
    <w:rsid w:val="008D2911"/>
    <w:pPr>
      <w:widowControl/>
      <w:spacing w:before="28" w:after="28"/>
    </w:pPr>
    <w:rPr>
      <w:rFonts w:eastAsia="WenQuanYi Micro Hei" w:cs="Lohit Hindi"/>
      <w:kern w:val="1"/>
      <w:sz w:val="24"/>
      <w:szCs w:val="24"/>
      <w:lang w:eastAsia="hi-IN" w:bidi="hi-IN"/>
    </w:rPr>
  </w:style>
  <w:style w:type="character" w:customStyle="1" w:styleId="b-businessphone-number1">
    <w:name w:val="b-business__phone-number1"/>
    <w:rsid w:val="00006F2A"/>
    <w:rPr>
      <w:b/>
    </w:rPr>
  </w:style>
  <w:style w:type="character" w:customStyle="1" w:styleId="a6">
    <w:name w:val="Обычный (веб) Знак"/>
    <w:link w:val="a5"/>
    <w:locked/>
    <w:rsid w:val="00CC10BC"/>
    <w:rPr>
      <w:rFonts w:ascii="Arial CYR" w:hAnsi="Arial CYR"/>
      <w:kern w:val="1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27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3037</Characters>
  <Application>Microsoft Office Word</Application>
  <DocSecurity>0</DocSecurity>
  <Lines>25</Lines>
  <Paragraphs>7</Paragraphs>
  <ScaleCrop>false</ScaleCrop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Àëëåêñàíäðà</dc:creator>
  <cp:lastModifiedBy>HP</cp:lastModifiedBy>
  <cp:revision>3</cp:revision>
  <cp:lastPrinted>2016-01-14T06:45:00Z</cp:lastPrinted>
  <dcterms:created xsi:type="dcterms:W3CDTF">2017-11-29T12:34:00Z</dcterms:created>
  <dcterms:modified xsi:type="dcterms:W3CDTF">2017-11-29T12:34:00Z</dcterms:modified>
</cp:coreProperties>
</file>